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37F76" w14:textId="77777777" w:rsidR="00735FA3" w:rsidRPr="004A182D" w:rsidRDefault="00735FA3" w:rsidP="00735FA3">
      <w:pPr>
        <w:pStyle w:val="Textoindependiente"/>
        <w:jc w:val="center"/>
        <w:rPr>
          <w:rFonts w:ascii="Calibri" w:hAnsi="Calibri" w:cs="Arial"/>
          <w:sz w:val="22"/>
          <w:szCs w:val="22"/>
        </w:rPr>
      </w:pPr>
      <w:r w:rsidRPr="004A182D">
        <w:rPr>
          <w:rFonts w:ascii="Calibri" w:hAnsi="Calibri" w:cs="Arial"/>
          <w:sz w:val="22"/>
          <w:szCs w:val="22"/>
        </w:rPr>
        <w:t xml:space="preserve">ANEXO N° 1A_PRESUPUESTO DETALLADO </w:t>
      </w:r>
    </w:p>
    <w:p w14:paraId="7C8DC21B" w14:textId="77777777" w:rsidR="00735FA3" w:rsidRPr="004A182D" w:rsidRDefault="00735FA3" w:rsidP="00735FA3">
      <w:pPr>
        <w:pStyle w:val="Textoindependiente"/>
        <w:jc w:val="center"/>
        <w:rPr>
          <w:rFonts w:ascii="Calibri" w:hAnsi="Calibri" w:cs="Arial"/>
          <w:sz w:val="22"/>
          <w:szCs w:val="22"/>
        </w:rPr>
      </w:pPr>
    </w:p>
    <w:p w14:paraId="655C89E8" w14:textId="58CBC7C1" w:rsidR="00735FA3" w:rsidRPr="004A182D" w:rsidRDefault="00735FA3" w:rsidP="00735FA3">
      <w:pPr>
        <w:jc w:val="center"/>
        <w:rPr>
          <w:b/>
        </w:rPr>
      </w:pPr>
      <w:r w:rsidRPr="004A182D">
        <w:rPr>
          <w:b/>
        </w:rPr>
        <w:t>PROYECTOS DE “EQUIPAMIENTO</w:t>
      </w:r>
      <w:r w:rsidR="009879F9" w:rsidRPr="004A182D">
        <w:rPr>
          <w:b/>
        </w:rPr>
        <w:t>/</w:t>
      </w:r>
      <w:r w:rsidRPr="004A182D">
        <w:rPr>
          <w:b/>
        </w:rPr>
        <w:t>MOBILIARIO”</w:t>
      </w:r>
    </w:p>
    <w:p w14:paraId="2A236C1D" w14:textId="77777777" w:rsidR="00735FA3" w:rsidRPr="004A182D" w:rsidRDefault="00735FA3" w:rsidP="00735FA3">
      <w:pPr>
        <w:pStyle w:val="Textoindependiente"/>
        <w:jc w:val="center"/>
        <w:rPr>
          <w:rFonts w:ascii="Calibri" w:hAnsi="Calibri" w:cs="Arial"/>
          <w:sz w:val="22"/>
          <w:szCs w:val="22"/>
          <w:lang w:val="es-CL"/>
        </w:rPr>
      </w:pPr>
    </w:p>
    <w:p w14:paraId="2BF75E6A" w14:textId="77777777" w:rsidR="00735FA3" w:rsidRPr="004A182D" w:rsidRDefault="00735FA3" w:rsidP="00735FA3">
      <w:pPr>
        <w:pStyle w:val="Textoindependiente"/>
        <w:rPr>
          <w:rFonts w:ascii="Calibri" w:hAnsi="Calibri" w:cs="Arial"/>
          <w:sz w:val="22"/>
          <w:szCs w:val="22"/>
        </w:rPr>
      </w:pPr>
    </w:p>
    <w:p w14:paraId="4BEDE618" w14:textId="77777777" w:rsidR="00735FA3" w:rsidRPr="004A182D" w:rsidRDefault="00735FA3" w:rsidP="00735FA3">
      <w:pPr>
        <w:pStyle w:val="Textoindependiente"/>
        <w:rPr>
          <w:rFonts w:ascii="Calibri" w:hAnsi="Calibri" w:cs="Arial"/>
          <w:sz w:val="22"/>
          <w:szCs w:val="22"/>
        </w:rPr>
      </w:pPr>
    </w:p>
    <w:p w14:paraId="00A0FB8B" w14:textId="77777777" w:rsidR="00735FA3" w:rsidRPr="004A182D" w:rsidRDefault="00735FA3" w:rsidP="00735FA3">
      <w:pPr>
        <w:pStyle w:val="Textoindependiente"/>
        <w:rPr>
          <w:rFonts w:ascii="Calibri" w:hAnsi="Calibri" w:cs="Arial"/>
          <w:sz w:val="22"/>
          <w:szCs w:val="22"/>
        </w:rPr>
      </w:pPr>
      <w:r w:rsidRPr="004A182D">
        <w:rPr>
          <w:rFonts w:ascii="Calibri" w:hAnsi="Calibri" w:cs="Arial"/>
          <w:sz w:val="22"/>
          <w:szCs w:val="22"/>
        </w:rPr>
        <w:t>PRESUPUESTO DETALLADO</w:t>
      </w:r>
    </w:p>
    <w:p w14:paraId="3ADEA849" w14:textId="77777777" w:rsidR="00735FA3" w:rsidRPr="004A182D" w:rsidRDefault="00735FA3" w:rsidP="00735FA3">
      <w:pPr>
        <w:jc w:val="both"/>
        <w:rPr>
          <w:rFonts w:ascii="Calibri" w:hAnsi="Calibri" w:cs="Arial"/>
        </w:rPr>
      </w:pPr>
      <w:r w:rsidRPr="004A182D">
        <w:rPr>
          <w:rFonts w:ascii="Calibri" w:hAnsi="Calibri" w:cs="Arial"/>
        </w:rPr>
        <w:t xml:space="preserve">Deberá llenar todos los campos atendiendo a la cantidad y tipo de mobiliario a adquirir. </w:t>
      </w:r>
    </w:p>
    <w:p w14:paraId="0AEAD97B" w14:textId="77777777" w:rsidR="00735FA3" w:rsidRPr="004A182D" w:rsidRDefault="00735FA3" w:rsidP="00735FA3">
      <w:pPr>
        <w:jc w:val="both"/>
        <w:rPr>
          <w:rFonts w:cs="Arial"/>
        </w:rPr>
      </w:pPr>
    </w:p>
    <w:tbl>
      <w:tblPr>
        <w:tblStyle w:val="Tablanormal21"/>
        <w:tblW w:w="9606" w:type="dxa"/>
        <w:tblLayout w:type="fixed"/>
        <w:tblLook w:val="0000" w:firstRow="0" w:lastRow="0" w:firstColumn="0" w:lastColumn="0" w:noHBand="0" w:noVBand="0"/>
      </w:tblPr>
      <w:tblGrid>
        <w:gridCol w:w="8008"/>
        <w:gridCol w:w="1598"/>
      </w:tblGrid>
      <w:tr w:rsidR="00735FA3" w:rsidRPr="004A182D" w14:paraId="71FEBAEE" w14:textId="77777777" w:rsidTr="00735FA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06" w:type="dxa"/>
            <w:gridSpan w:val="2"/>
          </w:tcPr>
          <w:p w14:paraId="6EA60445" w14:textId="77777777" w:rsidR="00735FA3" w:rsidRPr="004A182D" w:rsidRDefault="00735FA3" w:rsidP="00735FA3">
            <w:pPr>
              <w:jc w:val="both"/>
              <w:rPr>
                <w:rFonts w:cs="Arial"/>
              </w:rPr>
            </w:pPr>
            <w:r w:rsidRPr="004A182D">
              <w:rPr>
                <w:rFonts w:cs="Arial"/>
              </w:rPr>
              <w:t>Nombre del Proyecto:</w:t>
            </w:r>
          </w:p>
        </w:tc>
      </w:tr>
      <w:tr w:rsidR="00735FA3" w:rsidRPr="004A182D" w14:paraId="04211983" w14:textId="77777777" w:rsidTr="00735FA3">
        <w:tc>
          <w:tcPr>
            <w:cnfStyle w:val="000010000000" w:firstRow="0" w:lastRow="0" w:firstColumn="0" w:lastColumn="0" w:oddVBand="1" w:evenVBand="0" w:oddHBand="0" w:evenHBand="0" w:firstRowFirstColumn="0" w:firstRowLastColumn="0" w:lastRowFirstColumn="0" w:lastRowLastColumn="0"/>
            <w:tcW w:w="8008" w:type="dxa"/>
          </w:tcPr>
          <w:p w14:paraId="54564401" w14:textId="77777777" w:rsidR="00735FA3" w:rsidRPr="004A182D" w:rsidRDefault="00735FA3" w:rsidP="00735FA3">
            <w:pPr>
              <w:jc w:val="both"/>
              <w:rPr>
                <w:rFonts w:cs="Arial"/>
              </w:rPr>
            </w:pPr>
            <w:r w:rsidRPr="004A182D">
              <w:rPr>
                <w:rFonts w:cs="Arial"/>
              </w:rPr>
              <w:t>Sostenedor:</w:t>
            </w:r>
          </w:p>
        </w:tc>
        <w:tc>
          <w:tcPr>
            <w:cnfStyle w:val="000001000000" w:firstRow="0" w:lastRow="0" w:firstColumn="0" w:lastColumn="0" w:oddVBand="0" w:evenVBand="1" w:oddHBand="0" w:evenHBand="0" w:firstRowFirstColumn="0" w:firstRowLastColumn="0" w:lastRowFirstColumn="0" w:lastRowLastColumn="0"/>
            <w:tcW w:w="1598" w:type="dxa"/>
          </w:tcPr>
          <w:p w14:paraId="0C7BCAD6" w14:textId="77777777" w:rsidR="00735FA3" w:rsidRPr="004A182D" w:rsidRDefault="00735FA3" w:rsidP="00735FA3">
            <w:pPr>
              <w:jc w:val="both"/>
              <w:rPr>
                <w:rFonts w:cs="Arial"/>
              </w:rPr>
            </w:pPr>
            <w:r w:rsidRPr="004A182D">
              <w:rPr>
                <w:rFonts w:cs="Arial"/>
              </w:rPr>
              <w:t>Fecha:</w:t>
            </w:r>
          </w:p>
        </w:tc>
      </w:tr>
    </w:tbl>
    <w:p w14:paraId="04DC58B0" w14:textId="77777777" w:rsidR="00735FA3" w:rsidRPr="004A182D" w:rsidRDefault="00735FA3" w:rsidP="00735FA3">
      <w:pPr>
        <w:jc w:val="both"/>
        <w:rPr>
          <w:rFonts w:cs="Arial"/>
        </w:rPr>
      </w:pPr>
    </w:p>
    <w:tbl>
      <w:tblPr>
        <w:tblStyle w:val="Tablanormal21"/>
        <w:tblW w:w="4945" w:type="pct"/>
        <w:tblLook w:val="0000" w:firstRow="0" w:lastRow="0" w:firstColumn="0" w:lastColumn="0" w:noHBand="0" w:noVBand="0"/>
      </w:tblPr>
      <w:tblGrid>
        <w:gridCol w:w="1320"/>
        <w:gridCol w:w="1639"/>
        <w:gridCol w:w="1137"/>
        <w:gridCol w:w="1823"/>
        <w:gridCol w:w="3687"/>
      </w:tblGrid>
      <w:tr w:rsidR="00735FA3" w:rsidRPr="004A182D" w14:paraId="578E1012" w14:textId="77777777" w:rsidTr="00735FA3">
        <w:trPr>
          <w:cnfStyle w:val="000000100000" w:firstRow="0" w:lastRow="0" w:firstColumn="0" w:lastColumn="0" w:oddVBand="0" w:evenVBand="0" w:oddHBand="1" w:evenHBand="0" w:firstRowFirstColumn="0" w:firstRowLastColumn="0" w:lastRowFirstColumn="0" w:lastRowLastColumn="0"/>
          <w:trHeight w:val="580"/>
        </w:trPr>
        <w:tc>
          <w:tcPr>
            <w:cnfStyle w:val="000010000000" w:firstRow="0" w:lastRow="0" w:firstColumn="0" w:lastColumn="0" w:oddVBand="1" w:evenVBand="0" w:oddHBand="0" w:evenHBand="0" w:firstRowFirstColumn="0" w:firstRowLastColumn="0" w:lastRowFirstColumn="0" w:lastRowLastColumn="0"/>
            <w:tcW w:w="687" w:type="pct"/>
            <w:vAlign w:val="center"/>
          </w:tcPr>
          <w:p w14:paraId="1442FDDB" w14:textId="77777777" w:rsidR="00735FA3" w:rsidRPr="004A182D" w:rsidRDefault="00735FA3" w:rsidP="00735FA3">
            <w:pPr>
              <w:jc w:val="center"/>
              <w:rPr>
                <w:rFonts w:cs="Arial"/>
              </w:rPr>
            </w:pPr>
            <w:r w:rsidRPr="004A182D">
              <w:rPr>
                <w:rFonts w:cs="Arial"/>
              </w:rPr>
              <w:t>N°</w:t>
            </w:r>
          </w:p>
        </w:tc>
        <w:tc>
          <w:tcPr>
            <w:cnfStyle w:val="000001000000" w:firstRow="0" w:lastRow="0" w:firstColumn="0" w:lastColumn="0" w:oddVBand="0" w:evenVBand="1" w:oddHBand="0" w:evenHBand="0" w:firstRowFirstColumn="0" w:firstRowLastColumn="0" w:lastRowFirstColumn="0" w:lastRowLastColumn="0"/>
            <w:tcW w:w="853" w:type="pct"/>
            <w:vAlign w:val="center"/>
          </w:tcPr>
          <w:p w14:paraId="69116A96" w14:textId="77777777" w:rsidR="00735FA3" w:rsidRPr="004A182D" w:rsidRDefault="00735FA3" w:rsidP="00735FA3">
            <w:pPr>
              <w:jc w:val="center"/>
              <w:rPr>
                <w:rFonts w:cs="Arial"/>
              </w:rPr>
            </w:pPr>
            <w:r w:rsidRPr="004A182D">
              <w:rPr>
                <w:rFonts w:cs="Arial"/>
              </w:rPr>
              <w:t>ID Mueble o Equipo</w:t>
            </w:r>
          </w:p>
        </w:tc>
        <w:tc>
          <w:tcPr>
            <w:cnfStyle w:val="000010000000" w:firstRow="0" w:lastRow="0" w:firstColumn="0" w:lastColumn="0" w:oddVBand="1" w:evenVBand="0" w:oddHBand="0" w:evenHBand="0" w:firstRowFirstColumn="0" w:firstRowLastColumn="0" w:lastRowFirstColumn="0" w:lastRowLastColumn="0"/>
            <w:tcW w:w="592" w:type="pct"/>
            <w:vAlign w:val="center"/>
          </w:tcPr>
          <w:p w14:paraId="5C32E6E4" w14:textId="77777777" w:rsidR="00735FA3" w:rsidRPr="004A182D" w:rsidRDefault="00735FA3" w:rsidP="00735FA3">
            <w:pPr>
              <w:jc w:val="center"/>
              <w:rPr>
                <w:rFonts w:cs="Arial"/>
              </w:rPr>
            </w:pPr>
            <w:r w:rsidRPr="004A182D">
              <w:rPr>
                <w:rFonts w:cs="Arial"/>
              </w:rPr>
              <w:t>Cantidad</w:t>
            </w:r>
          </w:p>
        </w:tc>
        <w:tc>
          <w:tcPr>
            <w:cnfStyle w:val="000001000000" w:firstRow="0" w:lastRow="0" w:firstColumn="0" w:lastColumn="0" w:oddVBand="0" w:evenVBand="1" w:oddHBand="0" w:evenHBand="0" w:firstRowFirstColumn="0" w:firstRowLastColumn="0" w:lastRowFirstColumn="0" w:lastRowLastColumn="0"/>
            <w:tcW w:w="949" w:type="pct"/>
            <w:vAlign w:val="center"/>
          </w:tcPr>
          <w:p w14:paraId="27D08FF9" w14:textId="77777777" w:rsidR="00735FA3" w:rsidRPr="004A182D" w:rsidRDefault="00735FA3" w:rsidP="00735FA3">
            <w:pPr>
              <w:jc w:val="center"/>
              <w:rPr>
                <w:rFonts w:cs="Arial"/>
              </w:rPr>
            </w:pPr>
            <w:r w:rsidRPr="004A182D">
              <w:rPr>
                <w:rFonts w:cs="Arial"/>
              </w:rPr>
              <w:t>Precio Unitario</w:t>
            </w:r>
          </w:p>
        </w:tc>
        <w:tc>
          <w:tcPr>
            <w:cnfStyle w:val="000010000000" w:firstRow="0" w:lastRow="0" w:firstColumn="0" w:lastColumn="0" w:oddVBand="1" w:evenVBand="0" w:oddHBand="0" w:evenHBand="0" w:firstRowFirstColumn="0" w:firstRowLastColumn="0" w:lastRowFirstColumn="0" w:lastRowLastColumn="0"/>
            <w:tcW w:w="1919" w:type="pct"/>
            <w:vAlign w:val="center"/>
          </w:tcPr>
          <w:p w14:paraId="07300074" w14:textId="77777777" w:rsidR="00735FA3" w:rsidRPr="004A182D" w:rsidRDefault="00735FA3" w:rsidP="00735FA3">
            <w:pPr>
              <w:jc w:val="center"/>
              <w:rPr>
                <w:rFonts w:cs="Arial"/>
              </w:rPr>
            </w:pPr>
            <w:r w:rsidRPr="004A182D">
              <w:rPr>
                <w:rFonts w:cs="Arial"/>
              </w:rPr>
              <w:t>Precio Total</w:t>
            </w:r>
          </w:p>
        </w:tc>
      </w:tr>
      <w:tr w:rsidR="00735FA3" w:rsidRPr="004A182D" w14:paraId="1F694159" w14:textId="77777777" w:rsidTr="00735FA3">
        <w:trPr>
          <w:trHeight w:val="279"/>
        </w:trPr>
        <w:tc>
          <w:tcPr>
            <w:cnfStyle w:val="000010000000" w:firstRow="0" w:lastRow="0" w:firstColumn="0" w:lastColumn="0" w:oddVBand="1" w:evenVBand="0" w:oddHBand="0" w:evenHBand="0" w:firstRowFirstColumn="0" w:firstRowLastColumn="0" w:lastRowFirstColumn="0" w:lastRowLastColumn="0"/>
            <w:tcW w:w="687" w:type="pct"/>
          </w:tcPr>
          <w:p w14:paraId="000B69A5"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853" w:type="pct"/>
          </w:tcPr>
          <w:p w14:paraId="50E09005" w14:textId="77777777" w:rsidR="00735FA3" w:rsidRPr="004A182D" w:rsidRDefault="00735FA3" w:rsidP="00735FA3">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592" w:type="pct"/>
          </w:tcPr>
          <w:p w14:paraId="5201E8AF"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949" w:type="pct"/>
          </w:tcPr>
          <w:p w14:paraId="2E485306" w14:textId="77777777" w:rsidR="00735FA3" w:rsidRPr="004A182D" w:rsidRDefault="00735FA3" w:rsidP="00735FA3">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919" w:type="pct"/>
          </w:tcPr>
          <w:p w14:paraId="27A5D1AA" w14:textId="77777777" w:rsidR="00735FA3" w:rsidRPr="004A182D" w:rsidRDefault="00735FA3" w:rsidP="00735FA3">
            <w:pPr>
              <w:jc w:val="both"/>
              <w:rPr>
                <w:rFonts w:cs="Arial"/>
              </w:rPr>
            </w:pPr>
          </w:p>
        </w:tc>
      </w:tr>
      <w:tr w:rsidR="00735FA3" w:rsidRPr="004A182D" w14:paraId="0BE328BC" w14:textId="77777777" w:rsidTr="00735FA3">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687" w:type="pct"/>
          </w:tcPr>
          <w:p w14:paraId="23FCBDF6"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853" w:type="pct"/>
          </w:tcPr>
          <w:p w14:paraId="32105CE9" w14:textId="77777777" w:rsidR="00735FA3" w:rsidRPr="004A182D" w:rsidRDefault="00735FA3" w:rsidP="00735FA3">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592" w:type="pct"/>
          </w:tcPr>
          <w:p w14:paraId="38C9289E"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949" w:type="pct"/>
          </w:tcPr>
          <w:p w14:paraId="1828044D" w14:textId="77777777" w:rsidR="00735FA3" w:rsidRPr="004A182D" w:rsidRDefault="00735FA3" w:rsidP="00735FA3">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919" w:type="pct"/>
          </w:tcPr>
          <w:p w14:paraId="5239BBB6" w14:textId="77777777" w:rsidR="00735FA3" w:rsidRPr="004A182D" w:rsidRDefault="00735FA3" w:rsidP="00735FA3">
            <w:pPr>
              <w:jc w:val="both"/>
              <w:rPr>
                <w:rFonts w:cs="Arial"/>
              </w:rPr>
            </w:pPr>
          </w:p>
        </w:tc>
      </w:tr>
      <w:tr w:rsidR="00735FA3" w:rsidRPr="004A182D" w14:paraId="3651C34E" w14:textId="77777777" w:rsidTr="00735FA3">
        <w:trPr>
          <w:trHeight w:val="279"/>
        </w:trPr>
        <w:tc>
          <w:tcPr>
            <w:cnfStyle w:val="000010000000" w:firstRow="0" w:lastRow="0" w:firstColumn="0" w:lastColumn="0" w:oddVBand="1" w:evenVBand="0" w:oddHBand="0" w:evenHBand="0" w:firstRowFirstColumn="0" w:firstRowLastColumn="0" w:lastRowFirstColumn="0" w:lastRowLastColumn="0"/>
            <w:tcW w:w="687" w:type="pct"/>
          </w:tcPr>
          <w:p w14:paraId="249E7231"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853" w:type="pct"/>
          </w:tcPr>
          <w:p w14:paraId="6D8F769F" w14:textId="77777777" w:rsidR="00735FA3" w:rsidRPr="004A182D" w:rsidRDefault="00735FA3" w:rsidP="00735FA3">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592" w:type="pct"/>
          </w:tcPr>
          <w:p w14:paraId="33C6B423"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949" w:type="pct"/>
          </w:tcPr>
          <w:p w14:paraId="68F97EA6" w14:textId="77777777" w:rsidR="00735FA3" w:rsidRPr="004A182D" w:rsidRDefault="00735FA3" w:rsidP="00735FA3">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919" w:type="pct"/>
          </w:tcPr>
          <w:p w14:paraId="467CA1A3" w14:textId="77777777" w:rsidR="00735FA3" w:rsidRPr="004A182D" w:rsidRDefault="00735FA3" w:rsidP="00735FA3">
            <w:pPr>
              <w:jc w:val="both"/>
              <w:rPr>
                <w:rFonts w:cs="Arial"/>
              </w:rPr>
            </w:pPr>
          </w:p>
        </w:tc>
      </w:tr>
      <w:tr w:rsidR="00735FA3" w:rsidRPr="004A182D" w14:paraId="20DD5C59" w14:textId="77777777" w:rsidTr="00735FA3">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687" w:type="pct"/>
          </w:tcPr>
          <w:p w14:paraId="79BE600C"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853" w:type="pct"/>
          </w:tcPr>
          <w:p w14:paraId="1777AEF6" w14:textId="77777777" w:rsidR="00735FA3" w:rsidRPr="004A182D" w:rsidRDefault="00735FA3" w:rsidP="00735FA3">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592" w:type="pct"/>
          </w:tcPr>
          <w:p w14:paraId="657FDDEB"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949" w:type="pct"/>
          </w:tcPr>
          <w:p w14:paraId="7571764E" w14:textId="77777777" w:rsidR="00735FA3" w:rsidRPr="004A182D" w:rsidRDefault="00735FA3" w:rsidP="00735FA3">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919" w:type="pct"/>
          </w:tcPr>
          <w:p w14:paraId="1CD48ACB" w14:textId="77777777" w:rsidR="00735FA3" w:rsidRPr="004A182D" w:rsidRDefault="00735FA3" w:rsidP="00735FA3">
            <w:pPr>
              <w:jc w:val="both"/>
              <w:rPr>
                <w:rFonts w:cs="Arial"/>
              </w:rPr>
            </w:pPr>
          </w:p>
        </w:tc>
      </w:tr>
      <w:tr w:rsidR="00735FA3" w:rsidRPr="004A182D" w14:paraId="00644EAD" w14:textId="77777777" w:rsidTr="00735FA3">
        <w:trPr>
          <w:trHeight w:val="279"/>
        </w:trPr>
        <w:tc>
          <w:tcPr>
            <w:cnfStyle w:val="000010000000" w:firstRow="0" w:lastRow="0" w:firstColumn="0" w:lastColumn="0" w:oddVBand="1" w:evenVBand="0" w:oddHBand="0" w:evenHBand="0" w:firstRowFirstColumn="0" w:firstRowLastColumn="0" w:lastRowFirstColumn="0" w:lastRowLastColumn="0"/>
            <w:tcW w:w="687" w:type="pct"/>
          </w:tcPr>
          <w:p w14:paraId="672C8A90"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853" w:type="pct"/>
          </w:tcPr>
          <w:p w14:paraId="32CC940D" w14:textId="77777777" w:rsidR="00735FA3" w:rsidRPr="004A182D" w:rsidRDefault="00735FA3" w:rsidP="00735FA3">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592" w:type="pct"/>
          </w:tcPr>
          <w:p w14:paraId="6D58731D"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949" w:type="pct"/>
          </w:tcPr>
          <w:p w14:paraId="754508CE" w14:textId="77777777" w:rsidR="00735FA3" w:rsidRPr="004A182D" w:rsidRDefault="00735FA3" w:rsidP="00735FA3">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919" w:type="pct"/>
          </w:tcPr>
          <w:p w14:paraId="746FCEFA" w14:textId="77777777" w:rsidR="00735FA3" w:rsidRPr="004A182D" w:rsidRDefault="00735FA3" w:rsidP="00735FA3">
            <w:pPr>
              <w:jc w:val="both"/>
              <w:rPr>
                <w:rFonts w:cs="Arial"/>
              </w:rPr>
            </w:pPr>
          </w:p>
        </w:tc>
      </w:tr>
      <w:tr w:rsidR="00735FA3" w:rsidRPr="004A182D" w14:paraId="55BC5B11" w14:textId="77777777" w:rsidTr="00735FA3">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687" w:type="pct"/>
          </w:tcPr>
          <w:p w14:paraId="232AEE15"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853" w:type="pct"/>
          </w:tcPr>
          <w:p w14:paraId="40FC6E0D" w14:textId="77777777" w:rsidR="00735FA3" w:rsidRPr="004A182D" w:rsidRDefault="00735FA3" w:rsidP="00735FA3">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592" w:type="pct"/>
          </w:tcPr>
          <w:p w14:paraId="2F16C975"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949" w:type="pct"/>
          </w:tcPr>
          <w:p w14:paraId="183B5417" w14:textId="77777777" w:rsidR="00735FA3" w:rsidRPr="004A182D" w:rsidRDefault="00735FA3" w:rsidP="00735FA3">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919" w:type="pct"/>
          </w:tcPr>
          <w:p w14:paraId="3715ADE1" w14:textId="77777777" w:rsidR="00735FA3" w:rsidRPr="004A182D" w:rsidRDefault="00735FA3" w:rsidP="00735FA3">
            <w:pPr>
              <w:jc w:val="both"/>
              <w:rPr>
                <w:rFonts w:cs="Arial"/>
              </w:rPr>
            </w:pPr>
          </w:p>
        </w:tc>
      </w:tr>
      <w:tr w:rsidR="00735FA3" w:rsidRPr="004A182D" w14:paraId="5934BA9E" w14:textId="77777777" w:rsidTr="00735FA3">
        <w:trPr>
          <w:trHeight w:val="279"/>
        </w:trPr>
        <w:tc>
          <w:tcPr>
            <w:cnfStyle w:val="000010000000" w:firstRow="0" w:lastRow="0" w:firstColumn="0" w:lastColumn="0" w:oddVBand="1" w:evenVBand="0" w:oddHBand="0" w:evenHBand="0" w:firstRowFirstColumn="0" w:firstRowLastColumn="0" w:lastRowFirstColumn="0" w:lastRowLastColumn="0"/>
            <w:tcW w:w="687" w:type="pct"/>
          </w:tcPr>
          <w:p w14:paraId="35FE7C35"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853" w:type="pct"/>
          </w:tcPr>
          <w:p w14:paraId="7EEFDFB5" w14:textId="77777777" w:rsidR="00735FA3" w:rsidRPr="004A182D" w:rsidRDefault="00735FA3" w:rsidP="00735FA3">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592" w:type="pct"/>
          </w:tcPr>
          <w:p w14:paraId="53661684"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949" w:type="pct"/>
          </w:tcPr>
          <w:p w14:paraId="0E7AB839" w14:textId="77777777" w:rsidR="00735FA3" w:rsidRPr="004A182D" w:rsidRDefault="00735FA3" w:rsidP="00735FA3">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919" w:type="pct"/>
          </w:tcPr>
          <w:p w14:paraId="14FA1643" w14:textId="77777777" w:rsidR="00735FA3" w:rsidRPr="004A182D" w:rsidRDefault="00735FA3" w:rsidP="00735FA3">
            <w:pPr>
              <w:jc w:val="both"/>
              <w:rPr>
                <w:rFonts w:cs="Arial"/>
              </w:rPr>
            </w:pPr>
          </w:p>
        </w:tc>
      </w:tr>
      <w:tr w:rsidR="00735FA3" w:rsidRPr="004A182D" w14:paraId="28DC2D30" w14:textId="77777777" w:rsidTr="00735FA3">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687" w:type="pct"/>
          </w:tcPr>
          <w:p w14:paraId="56E814AA"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853" w:type="pct"/>
          </w:tcPr>
          <w:p w14:paraId="206DB2B9" w14:textId="77777777" w:rsidR="00735FA3" w:rsidRPr="004A182D" w:rsidRDefault="00735FA3" w:rsidP="00735FA3">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592" w:type="pct"/>
          </w:tcPr>
          <w:p w14:paraId="2B6E2B71"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949" w:type="pct"/>
          </w:tcPr>
          <w:p w14:paraId="3C85456C" w14:textId="77777777" w:rsidR="00735FA3" w:rsidRPr="004A182D" w:rsidRDefault="00735FA3" w:rsidP="00735FA3">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919" w:type="pct"/>
          </w:tcPr>
          <w:p w14:paraId="5FC522FD" w14:textId="77777777" w:rsidR="00735FA3" w:rsidRPr="004A182D" w:rsidRDefault="00735FA3" w:rsidP="00735FA3">
            <w:pPr>
              <w:jc w:val="both"/>
              <w:rPr>
                <w:rFonts w:cs="Arial"/>
              </w:rPr>
            </w:pPr>
          </w:p>
        </w:tc>
      </w:tr>
      <w:tr w:rsidR="00735FA3" w:rsidRPr="004A182D" w14:paraId="00F08FD1" w14:textId="77777777" w:rsidTr="00735FA3">
        <w:trPr>
          <w:trHeight w:val="279"/>
        </w:trPr>
        <w:tc>
          <w:tcPr>
            <w:cnfStyle w:val="000010000000" w:firstRow="0" w:lastRow="0" w:firstColumn="0" w:lastColumn="0" w:oddVBand="1" w:evenVBand="0" w:oddHBand="0" w:evenHBand="0" w:firstRowFirstColumn="0" w:firstRowLastColumn="0" w:lastRowFirstColumn="0" w:lastRowLastColumn="0"/>
            <w:tcW w:w="687" w:type="pct"/>
          </w:tcPr>
          <w:p w14:paraId="21BE45C8"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853" w:type="pct"/>
          </w:tcPr>
          <w:p w14:paraId="1B87DE1A" w14:textId="77777777" w:rsidR="00735FA3" w:rsidRPr="004A182D" w:rsidRDefault="00735FA3" w:rsidP="00735FA3">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592" w:type="pct"/>
          </w:tcPr>
          <w:p w14:paraId="46605A1F"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949" w:type="pct"/>
          </w:tcPr>
          <w:p w14:paraId="796E2675" w14:textId="77777777" w:rsidR="00735FA3" w:rsidRPr="004A182D" w:rsidRDefault="00735FA3" w:rsidP="00735FA3">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919" w:type="pct"/>
          </w:tcPr>
          <w:p w14:paraId="11C6567C" w14:textId="77777777" w:rsidR="00735FA3" w:rsidRPr="004A182D" w:rsidRDefault="00735FA3" w:rsidP="00735FA3">
            <w:pPr>
              <w:jc w:val="both"/>
              <w:rPr>
                <w:rFonts w:cs="Arial"/>
              </w:rPr>
            </w:pPr>
          </w:p>
        </w:tc>
      </w:tr>
      <w:tr w:rsidR="00735FA3" w:rsidRPr="004A182D" w14:paraId="348A359C" w14:textId="77777777" w:rsidTr="00735FA3">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687" w:type="pct"/>
          </w:tcPr>
          <w:p w14:paraId="27CA0451"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853" w:type="pct"/>
          </w:tcPr>
          <w:p w14:paraId="0C146488" w14:textId="77777777" w:rsidR="00735FA3" w:rsidRPr="004A182D" w:rsidRDefault="00735FA3" w:rsidP="00735FA3">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592" w:type="pct"/>
          </w:tcPr>
          <w:p w14:paraId="056170DE"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949" w:type="pct"/>
          </w:tcPr>
          <w:p w14:paraId="06339A01" w14:textId="77777777" w:rsidR="00735FA3" w:rsidRPr="004A182D" w:rsidRDefault="00735FA3" w:rsidP="00735FA3">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919" w:type="pct"/>
          </w:tcPr>
          <w:p w14:paraId="04A7CDAE" w14:textId="77777777" w:rsidR="00735FA3" w:rsidRPr="004A182D" w:rsidRDefault="00735FA3" w:rsidP="00735FA3">
            <w:pPr>
              <w:jc w:val="both"/>
              <w:rPr>
                <w:rFonts w:cs="Arial"/>
              </w:rPr>
            </w:pPr>
          </w:p>
        </w:tc>
      </w:tr>
      <w:tr w:rsidR="00735FA3" w:rsidRPr="004A182D" w14:paraId="4D1B4BB2" w14:textId="77777777" w:rsidTr="00735FA3">
        <w:trPr>
          <w:trHeight w:val="279"/>
        </w:trPr>
        <w:tc>
          <w:tcPr>
            <w:cnfStyle w:val="000010000000" w:firstRow="0" w:lastRow="0" w:firstColumn="0" w:lastColumn="0" w:oddVBand="1" w:evenVBand="0" w:oddHBand="0" w:evenHBand="0" w:firstRowFirstColumn="0" w:firstRowLastColumn="0" w:lastRowFirstColumn="0" w:lastRowLastColumn="0"/>
            <w:tcW w:w="687" w:type="pct"/>
          </w:tcPr>
          <w:p w14:paraId="35377601"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853" w:type="pct"/>
          </w:tcPr>
          <w:p w14:paraId="2BB6DBC5" w14:textId="77777777" w:rsidR="00735FA3" w:rsidRPr="004A182D" w:rsidRDefault="00735FA3" w:rsidP="00735FA3">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592" w:type="pct"/>
          </w:tcPr>
          <w:p w14:paraId="2119D6C5"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949" w:type="pct"/>
          </w:tcPr>
          <w:p w14:paraId="7750F641" w14:textId="77777777" w:rsidR="00735FA3" w:rsidRPr="004A182D" w:rsidRDefault="00735FA3" w:rsidP="00735FA3">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919" w:type="pct"/>
          </w:tcPr>
          <w:p w14:paraId="78040406" w14:textId="77777777" w:rsidR="00735FA3" w:rsidRPr="004A182D" w:rsidRDefault="00735FA3" w:rsidP="00735FA3">
            <w:pPr>
              <w:jc w:val="both"/>
              <w:rPr>
                <w:rFonts w:cs="Arial"/>
              </w:rPr>
            </w:pPr>
          </w:p>
        </w:tc>
      </w:tr>
      <w:tr w:rsidR="00735FA3" w:rsidRPr="004A182D" w14:paraId="74A20A56" w14:textId="77777777" w:rsidTr="00735FA3">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687" w:type="pct"/>
          </w:tcPr>
          <w:p w14:paraId="2B33CCB3"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853" w:type="pct"/>
          </w:tcPr>
          <w:p w14:paraId="7D40AB1E" w14:textId="77777777" w:rsidR="00735FA3" w:rsidRPr="004A182D" w:rsidRDefault="00735FA3" w:rsidP="00735FA3">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592" w:type="pct"/>
          </w:tcPr>
          <w:p w14:paraId="34F191AA"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949" w:type="pct"/>
          </w:tcPr>
          <w:p w14:paraId="326DF2A9" w14:textId="77777777" w:rsidR="00735FA3" w:rsidRPr="004A182D" w:rsidRDefault="00735FA3" w:rsidP="00735FA3">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919" w:type="pct"/>
          </w:tcPr>
          <w:p w14:paraId="3F03174F" w14:textId="77777777" w:rsidR="00735FA3" w:rsidRPr="004A182D" w:rsidRDefault="00735FA3" w:rsidP="00735FA3">
            <w:pPr>
              <w:jc w:val="both"/>
              <w:rPr>
                <w:rFonts w:cs="Arial"/>
              </w:rPr>
            </w:pPr>
          </w:p>
        </w:tc>
      </w:tr>
      <w:tr w:rsidR="00735FA3" w:rsidRPr="004A182D" w14:paraId="683DA8A4" w14:textId="77777777" w:rsidTr="00735FA3">
        <w:trPr>
          <w:trHeight w:val="279"/>
        </w:trPr>
        <w:tc>
          <w:tcPr>
            <w:cnfStyle w:val="000010000000" w:firstRow="0" w:lastRow="0" w:firstColumn="0" w:lastColumn="0" w:oddVBand="1" w:evenVBand="0" w:oddHBand="0" w:evenHBand="0" w:firstRowFirstColumn="0" w:firstRowLastColumn="0" w:lastRowFirstColumn="0" w:lastRowLastColumn="0"/>
            <w:tcW w:w="687" w:type="pct"/>
          </w:tcPr>
          <w:p w14:paraId="077380E1"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853" w:type="pct"/>
          </w:tcPr>
          <w:p w14:paraId="7523E01F" w14:textId="77777777" w:rsidR="00735FA3" w:rsidRPr="004A182D" w:rsidRDefault="00735FA3" w:rsidP="00735FA3">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592" w:type="pct"/>
          </w:tcPr>
          <w:p w14:paraId="7C5A01CA"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949" w:type="pct"/>
          </w:tcPr>
          <w:p w14:paraId="24039E64" w14:textId="77777777" w:rsidR="00735FA3" w:rsidRPr="004A182D" w:rsidRDefault="00735FA3" w:rsidP="00735FA3">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919" w:type="pct"/>
          </w:tcPr>
          <w:p w14:paraId="39E02D7B" w14:textId="77777777" w:rsidR="00735FA3" w:rsidRPr="004A182D" w:rsidRDefault="00735FA3" w:rsidP="00735FA3">
            <w:pPr>
              <w:jc w:val="both"/>
              <w:rPr>
                <w:rFonts w:cs="Arial"/>
              </w:rPr>
            </w:pPr>
          </w:p>
        </w:tc>
      </w:tr>
      <w:tr w:rsidR="00735FA3" w:rsidRPr="004A182D" w14:paraId="4C65FD02" w14:textId="77777777" w:rsidTr="00735FA3">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687" w:type="pct"/>
          </w:tcPr>
          <w:p w14:paraId="207B7711"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853" w:type="pct"/>
          </w:tcPr>
          <w:p w14:paraId="3B9398B3" w14:textId="77777777" w:rsidR="00735FA3" w:rsidRPr="004A182D" w:rsidRDefault="00735FA3" w:rsidP="00735FA3">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592" w:type="pct"/>
          </w:tcPr>
          <w:p w14:paraId="2855D67B"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949" w:type="pct"/>
          </w:tcPr>
          <w:p w14:paraId="00120328" w14:textId="77777777" w:rsidR="00735FA3" w:rsidRPr="004A182D" w:rsidRDefault="00735FA3" w:rsidP="00735FA3">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919" w:type="pct"/>
          </w:tcPr>
          <w:p w14:paraId="4E0FBA2C" w14:textId="77777777" w:rsidR="00735FA3" w:rsidRPr="004A182D" w:rsidRDefault="00735FA3" w:rsidP="00735FA3">
            <w:pPr>
              <w:jc w:val="both"/>
              <w:rPr>
                <w:rFonts w:cs="Arial"/>
              </w:rPr>
            </w:pPr>
          </w:p>
        </w:tc>
      </w:tr>
      <w:tr w:rsidR="00735FA3" w:rsidRPr="004A182D" w14:paraId="4BFFEC5F" w14:textId="77777777" w:rsidTr="00735FA3">
        <w:trPr>
          <w:trHeight w:val="279"/>
        </w:trPr>
        <w:tc>
          <w:tcPr>
            <w:cnfStyle w:val="000010000000" w:firstRow="0" w:lastRow="0" w:firstColumn="0" w:lastColumn="0" w:oddVBand="1" w:evenVBand="0" w:oddHBand="0" w:evenHBand="0" w:firstRowFirstColumn="0" w:firstRowLastColumn="0" w:lastRowFirstColumn="0" w:lastRowLastColumn="0"/>
            <w:tcW w:w="3081" w:type="pct"/>
            <w:gridSpan w:val="4"/>
          </w:tcPr>
          <w:p w14:paraId="7FA800BA" w14:textId="77777777" w:rsidR="00735FA3" w:rsidRPr="004A182D" w:rsidRDefault="00735FA3" w:rsidP="00735FA3">
            <w:pPr>
              <w:jc w:val="right"/>
              <w:rPr>
                <w:rFonts w:cs="Arial"/>
              </w:rPr>
            </w:pPr>
            <w:r w:rsidRPr="004A182D">
              <w:rPr>
                <w:rFonts w:cs="Arial"/>
              </w:rPr>
              <w:t>Costo Directo:</w:t>
            </w:r>
          </w:p>
        </w:tc>
        <w:tc>
          <w:tcPr>
            <w:cnfStyle w:val="000001000000" w:firstRow="0" w:lastRow="0" w:firstColumn="0" w:lastColumn="0" w:oddVBand="0" w:evenVBand="1" w:oddHBand="0" w:evenHBand="0" w:firstRowFirstColumn="0" w:firstRowLastColumn="0" w:lastRowFirstColumn="0" w:lastRowLastColumn="0"/>
            <w:tcW w:w="1919" w:type="pct"/>
          </w:tcPr>
          <w:p w14:paraId="6B30D8F4" w14:textId="77777777" w:rsidR="00735FA3" w:rsidRPr="004A182D" w:rsidRDefault="00735FA3" w:rsidP="00735FA3">
            <w:pPr>
              <w:jc w:val="both"/>
              <w:rPr>
                <w:rFonts w:cs="Arial"/>
              </w:rPr>
            </w:pPr>
          </w:p>
        </w:tc>
      </w:tr>
      <w:tr w:rsidR="00735FA3" w:rsidRPr="004A182D" w14:paraId="4C1D84A8" w14:textId="77777777" w:rsidTr="00735FA3">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3081" w:type="pct"/>
            <w:gridSpan w:val="4"/>
          </w:tcPr>
          <w:p w14:paraId="341BC95C" w14:textId="77777777" w:rsidR="00735FA3" w:rsidRPr="004A182D" w:rsidRDefault="00735FA3" w:rsidP="00735FA3">
            <w:pPr>
              <w:jc w:val="right"/>
              <w:rPr>
                <w:rFonts w:cs="Arial"/>
              </w:rPr>
            </w:pPr>
            <w:proofErr w:type="gramStart"/>
            <w:r w:rsidRPr="004A182D">
              <w:rPr>
                <w:rFonts w:cs="Arial"/>
              </w:rPr>
              <w:t>IVA</w:t>
            </w:r>
            <w:proofErr w:type="gramEnd"/>
            <w:r w:rsidRPr="004A182D">
              <w:rPr>
                <w:rFonts w:cs="Arial"/>
              </w:rPr>
              <w:t xml:space="preserve"> (19%):</w:t>
            </w:r>
          </w:p>
        </w:tc>
        <w:tc>
          <w:tcPr>
            <w:cnfStyle w:val="000001000000" w:firstRow="0" w:lastRow="0" w:firstColumn="0" w:lastColumn="0" w:oddVBand="0" w:evenVBand="1" w:oddHBand="0" w:evenHBand="0" w:firstRowFirstColumn="0" w:firstRowLastColumn="0" w:lastRowFirstColumn="0" w:lastRowLastColumn="0"/>
            <w:tcW w:w="1919" w:type="pct"/>
          </w:tcPr>
          <w:p w14:paraId="2908A7E3" w14:textId="77777777" w:rsidR="00735FA3" w:rsidRPr="004A182D" w:rsidRDefault="00735FA3" w:rsidP="00735FA3">
            <w:pPr>
              <w:jc w:val="both"/>
              <w:rPr>
                <w:rFonts w:cs="Arial"/>
              </w:rPr>
            </w:pPr>
          </w:p>
        </w:tc>
      </w:tr>
      <w:tr w:rsidR="00735FA3" w:rsidRPr="004A182D" w14:paraId="6CD46D8D" w14:textId="77777777" w:rsidTr="00735FA3">
        <w:trPr>
          <w:trHeight w:val="279"/>
        </w:trPr>
        <w:tc>
          <w:tcPr>
            <w:cnfStyle w:val="000010000000" w:firstRow="0" w:lastRow="0" w:firstColumn="0" w:lastColumn="0" w:oddVBand="1" w:evenVBand="0" w:oddHBand="0" w:evenHBand="0" w:firstRowFirstColumn="0" w:firstRowLastColumn="0" w:lastRowFirstColumn="0" w:lastRowLastColumn="0"/>
            <w:tcW w:w="3081" w:type="pct"/>
            <w:gridSpan w:val="4"/>
          </w:tcPr>
          <w:p w14:paraId="23770F07" w14:textId="77777777" w:rsidR="00735FA3" w:rsidRPr="004A182D" w:rsidRDefault="00735FA3" w:rsidP="00735FA3">
            <w:pPr>
              <w:jc w:val="right"/>
              <w:rPr>
                <w:rFonts w:cs="Arial"/>
              </w:rPr>
            </w:pPr>
            <w:r w:rsidRPr="004A182D">
              <w:rPr>
                <w:rFonts w:cs="Arial"/>
              </w:rPr>
              <w:t>Costo Total del Proyecto:</w:t>
            </w:r>
          </w:p>
        </w:tc>
        <w:tc>
          <w:tcPr>
            <w:cnfStyle w:val="000001000000" w:firstRow="0" w:lastRow="0" w:firstColumn="0" w:lastColumn="0" w:oddVBand="0" w:evenVBand="1" w:oddHBand="0" w:evenHBand="0" w:firstRowFirstColumn="0" w:firstRowLastColumn="0" w:lastRowFirstColumn="0" w:lastRowLastColumn="0"/>
            <w:tcW w:w="1919" w:type="pct"/>
          </w:tcPr>
          <w:p w14:paraId="29884BE6" w14:textId="77777777" w:rsidR="00735FA3" w:rsidRPr="004A182D" w:rsidRDefault="00735FA3" w:rsidP="00735FA3">
            <w:pPr>
              <w:jc w:val="both"/>
              <w:rPr>
                <w:rFonts w:cs="Arial"/>
              </w:rPr>
            </w:pPr>
          </w:p>
        </w:tc>
      </w:tr>
    </w:tbl>
    <w:p w14:paraId="2C7BA080" w14:textId="77777777" w:rsidR="00735FA3" w:rsidRPr="004A182D" w:rsidRDefault="00735FA3" w:rsidP="00735FA3">
      <w:pPr>
        <w:widowControl w:val="0"/>
        <w:jc w:val="both"/>
        <w:rPr>
          <w:rFonts w:cs="Arial"/>
          <w:snapToGrid w:val="0"/>
        </w:rPr>
      </w:pPr>
    </w:p>
    <w:p w14:paraId="1DC92618" w14:textId="77777777" w:rsidR="00735FA3" w:rsidRPr="004A182D" w:rsidRDefault="00735FA3" w:rsidP="00735FA3">
      <w:pPr>
        <w:widowControl w:val="0"/>
        <w:jc w:val="both"/>
        <w:rPr>
          <w:rFonts w:cs="Arial"/>
          <w:snapToGrid w:val="0"/>
        </w:rPr>
      </w:pPr>
    </w:p>
    <w:p w14:paraId="48C72728" w14:textId="77777777" w:rsidR="00735FA3" w:rsidRPr="004A182D" w:rsidRDefault="00735FA3" w:rsidP="00735FA3">
      <w:pPr>
        <w:widowControl w:val="0"/>
        <w:jc w:val="both"/>
        <w:rPr>
          <w:rFonts w:cs="Arial"/>
          <w:snapToGrid w:val="0"/>
        </w:rPr>
      </w:pPr>
    </w:p>
    <w:p w14:paraId="1B360B77" w14:textId="77777777" w:rsidR="00735FA3" w:rsidRPr="004A182D" w:rsidRDefault="00735FA3" w:rsidP="00735FA3">
      <w:pPr>
        <w:widowControl w:val="0"/>
        <w:jc w:val="both"/>
        <w:rPr>
          <w:rFonts w:cs="Arial"/>
          <w:snapToGrid w:val="0"/>
        </w:rPr>
      </w:pPr>
    </w:p>
    <w:p w14:paraId="03629738" w14:textId="77777777" w:rsidR="00735FA3" w:rsidRPr="004A182D" w:rsidRDefault="00735FA3" w:rsidP="00735FA3">
      <w:pPr>
        <w:widowControl w:val="0"/>
        <w:jc w:val="both"/>
        <w:rPr>
          <w:rFonts w:cs="Arial"/>
          <w:snapToGrid w:val="0"/>
        </w:rPr>
      </w:pPr>
    </w:p>
    <w:p w14:paraId="785001A7" w14:textId="77777777" w:rsidR="00735FA3" w:rsidRPr="004A182D" w:rsidRDefault="00735FA3" w:rsidP="00735FA3">
      <w:pPr>
        <w:widowControl w:val="0"/>
        <w:jc w:val="both"/>
        <w:rPr>
          <w:rFonts w:cs="Arial"/>
          <w:snapToGrid w:val="0"/>
        </w:rPr>
      </w:pPr>
    </w:p>
    <w:p w14:paraId="305C5A5B" w14:textId="77777777" w:rsidR="00735FA3" w:rsidRPr="004A182D" w:rsidRDefault="00735FA3" w:rsidP="00735FA3">
      <w:pPr>
        <w:widowControl w:val="0"/>
        <w:jc w:val="both"/>
        <w:rPr>
          <w:rFonts w:cs="Arial"/>
          <w:snapToGrid w:val="0"/>
        </w:rPr>
      </w:pPr>
    </w:p>
    <w:p w14:paraId="6203241B" w14:textId="77777777" w:rsidR="00735FA3" w:rsidRPr="004A182D" w:rsidRDefault="00735FA3" w:rsidP="00735FA3">
      <w:pPr>
        <w:widowControl w:val="0"/>
        <w:jc w:val="both"/>
        <w:rPr>
          <w:rFonts w:cs="Arial"/>
          <w:snapToGrid w:val="0"/>
        </w:rPr>
      </w:pPr>
    </w:p>
    <w:p w14:paraId="2D8D11DA" w14:textId="77777777" w:rsidR="00735FA3" w:rsidRPr="004A182D" w:rsidRDefault="00735FA3" w:rsidP="00735FA3">
      <w:pPr>
        <w:widowControl w:val="0"/>
        <w:jc w:val="both"/>
        <w:rPr>
          <w:rFonts w:cs="Arial"/>
          <w:snapToGrid w:val="0"/>
        </w:rPr>
      </w:pPr>
    </w:p>
    <w:tbl>
      <w:tblPr>
        <w:tblW w:w="9921" w:type="dxa"/>
        <w:tblBorders>
          <w:insideH w:val="single" w:sz="4" w:space="0" w:color="auto"/>
        </w:tblBorders>
        <w:tblLayout w:type="fixed"/>
        <w:tblCellMar>
          <w:left w:w="70" w:type="dxa"/>
          <w:right w:w="70" w:type="dxa"/>
        </w:tblCellMar>
        <w:tblLook w:val="0000" w:firstRow="0" w:lastRow="0" w:firstColumn="0" w:lastColumn="0" w:noHBand="0" w:noVBand="0"/>
      </w:tblPr>
      <w:tblGrid>
        <w:gridCol w:w="3307"/>
        <w:gridCol w:w="3307"/>
        <w:gridCol w:w="3307"/>
      </w:tblGrid>
      <w:tr w:rsidR="00735FA3" w:rsidRPr="004A182D" w14:paraId="3554F00F" w14:textId="77777777" w:rsidTr="00735FA3">
        <w:tc>
          <w:tcPr>
            <w:tcW w:w="3307" w:type="dxa"/>
          </w:tcPr>
          <w:p w14:paraId="17F29D35" w14:textId="77777777" w:rsidR="00735FA3" w:rsidRPr="004A182D" w:rsidRDefault="00735FA3" w:rsidP="00735FA3">
            <w:pPr>
              <w:pStyle w:val="Textoindependiente"/>
              <w:jc w:val="left"/>
              <w:rPr>
                <w:rFonts w:ascii="Calibri" w:hAnsi="Calibri" w:cs="Arial"/>
                <w:snapToGrid w:val="0"/>
                <w:sz w:val="22"/>
                <w:szCs w:val="22"/>
              </w:rPr>
            </w:pPr>
          </w:p>
        </w:tc>
        <w:tc>
          <w:tcPr>
            <w:tcW w:w="3307" w:type="dxa"/>
            <w:tcBorders>
              <w:top w:val="single" w:sz="4" w:space="0" w:color="auto"/>
              <w:bottom w:val="nil"/>
            </w:tcBorders>
          </w:tcPr>
          <w:p w14:paraId="5185B8E5" w14:textId="77777777" w:rsidR="00735FA3" w:rsidRPr="004A182D" w:rsidRDefault="00735FA3" w:rsidP="00735FA3">
            <w:pPr>
              <w:pStyle w:val="Textoindependiente"/>
              <w:jc w:val="center"/>
              <w:rPr>
                <w:rFonts w:ascii="Calibri" w:hAnsi="Calibri" w:cs="Arial"/>
                <w:snapToGrid w:val="0"/>
                <w:sz w:val="22"/>
                <w:szCs w:val="22"/>
              </w:rPr>
            </w:pPr>
            <w:r w:rsidRPr="004A182D">
              <w:rPr>
                <w:rFonts w:ascii="Calibri" w:hAnsi="Calibri" w:cs="Arial"/>
                <w:snapToGrid w:val="0"/>
                <w:sz w:val="22"/>
                <w:szCs w:val="22"/>
              </w:rPr>
              <w:t>Firma del Representante Legal y/o Alcalde</w:t>
            </w:r>
          </w:p>
          <w:p w14:paraId="1212FD57" w14:textId="77777777" w:rsidR="00735FA3" w:rsidRPr="004A182D" w:rsidRDefault="00735FA3" w:rsidP="00735FA3">
            <w:pPr>
              <w:pStyle w:val="Textoindependiente"/>
              <w:jc w:val="center"/>
              <w:rPr>
                <w:rFonts w:ascii="Calibri" w:hAnsi="Calibri" w:cs="Arial"/>
                <w:snapToGrid w:val="0"/>
                <w:sz w:val="22"/>
                <w:szCs w:val="22"/>
              </w:rPr>
            </w:pPr>
            <w:r w:rsidRPr="004A182D">
              <w:rPr>
                <w:rFonts w:ascii="Calibri" w:hAnsi="Calibri" w:cs="Arial"/>
                <w:snapToGrid w:val="0"/>
                <w:sz w:val="22"/>
                <w:szCs w:val="22"/>
              </w:rPr>
              <w:t>Nombre</w:t>
            </w:r>
          </w:p>
          <w:p w14:paraId="7D8DA567" w14:textId="77777777" w:rsidR="00735FA3" w:rsidRPr="004A182D" w:rsidRDefault="00735FA3" w:rsidP="00735FA3">
            <w:pPr>
              <w:jc w:val="center"/>
              <w:rPr>
                <w:b/>
              </w:rPr>
            </w:pPr>
            <w:r w:rsidRPr="004A182D">
              <w:rPr>
                <w:b/>
              </w:rPr>
              <w:t>Rut.</w:t>
            </w:r>
          </w:p>
          <w:p w14:paraId="3E0F6677" w14:textId="77777777" w:rsidR="00735FA3" w:rsidRPr="004A182D" w:rsidRDefault="00735FA3" w:rsidP="00735FA3">
            <w:pPr>
              <w:pStyle w:val="Textoindependiente"/>
              <w:jc w:val="center"/>
              <w:rPr>
                <w:rFonts w:ascii="Calibri" w:hAnsi="Calibri" w:cs="Arial"/>
                <w:snapToGrid w:val="0"/>
                <w:sz w:val="22"/>
                <w:szCs w:val="22"/>
              </w:rPr>
            </w:pPr>
          </w:p>
        </w:tc>
        <w:tc>
          <w:tcPr>
            <w:tcW w:w="3307" w:type="dxa"/>
          </w:tcPr>
          <w:p w14:paraId="6FDABB6B" w14:textId="77777777" w:rsidR="00735FA3" w:rsidRPr="004A182D" w:rsidRDefault="00735FA3" w:rsidP="00735FA3">
            <w:pPr>
              <w:pStyle w:val="Textoindependiente"/>
              <w:rPr>
                <w:rFonts w:ascii="Calibri" w:hAnsi="Calibri" w:cs="Arial"/>
                <w:snapToGrid w:val="0"/>
                <w:sz w:val="22"/>
                <w:szCs w:val="22"/>
              </w:rPr>
            </w:pPr>
          </w:p>
        </w:tc>
      </w:tr>
    </w:tbl>
    <w:p w14:paraId="168A306A" w14:textId="77777777" w:rsidR="00735FA3" w:rsidRPr="004A182D" w:rsidRDefault="00735FA3" w:rsidP="00735FA3">
      <w:pPr>
        <w:pStyle w:val="Textoindependiente"/>
        <w:jc w:val="left"/>
        <w:rPr>
          <w:rFonts w:ascii="Calibri" w:hAnsi="Calibri" w:cs="Arial"/>
          <w:sz w:val="22"/>
          <w:szCs w:val="22"/>
        </w:rPr>
      </w:pPr>
      <w:r w:rsidRPr="004A182D">
        <w:rPr>
          <w:rFonts w:ascii="Calibri" w:hAnsi="Calibri" w:cs="Arial"/>
          <w:sz w:val="22"/>
          <w:szCs w:val="22"/>
        </w:rPr>
        <w:t>Este documento debe estar firmado.</w:t>
      </w:r>
    </w:p>
    <w:p w14:paraId="4E70187E" w14:textId="77777777" w:rsidR="00735FA3" w:rsidRPr="004A182D" w:rsidRDefault="00735FA3" w:rsidP="00735FA3">
      <w:pPr>
        <w:pStyle w:val="Textoindependiente"/>
        <w:jc w:val="left"/>
        <w:rPr>
          <w:rFonts w:ascii="Calibri" w:hAnsi="Calibri" w:cs="Arial"/>
          <w:sz w:val="22"/>
          <w:szCs w:val="22"/>
        </w:rPr>
      </w:pPr>
    </w:p>
    <w:p w14:paraId="3D686647" w14:textId="77777777" w:rsidR="00735FA3" w:rsidRPr="004A182D" w:rsidRDefault="00735FA3" w:rsidP="00735FA3">
      <w:pPr>
        <w:pStyle w:val="Textoindependiente"/>
        <w:jc w:val="left"/>
        <w:rPr>
          <w:rFonts w:ascii="Calibri" w:hAnsi="Calibri" w:cs="Arial"/>
          <w:sz w:val="22"/>
          <w:szCs w:val="22"/>
        </w:rPr>
      </w:pPr>
    </w:p>
    <w:p w14:paraId="692876BA" w14:textId="77777777" w:rsidR="00735FA3" w:rsidRPr="004A182D" w:rsidRDefault="00735FA3" w:rsidP="00735FA3">
      <w:pPr>
        <w:pStyle w:val="Textoindependiente"/>
        <w:jc w:val="left"/>
        <w:rPr>
          <w:rFonts w:ascii="Calibri" w:hAnsi="Calibri" w:cs="Arial"/>
          <w:sz w:val="22"/>
          <w:szCs w:val="22"/>
        </w:rPr>
      </w:pPr>
    </w:p>
    <w:p w14:paraId="505F9B9B" w14:textId="77777777" w:rsidR="00735FA3" w:rsidRPr="004A182D" w:rsidRDefault="00735FA3" w:rsidP="00735FA3">
      <w:pPr>
        <w:pStyle w:val="Textoindependiente"/>
        <w:jc w:val="left"/>
        <w:rPr>
          <w:rFonts w:ascii="Calibri" w:hAnsi="Calibri" w:cs="Arial"/>
          <w:sz w:val="22"/>
          <w:szCs w:val="22"/>
        </w:rPr>
      </w:pPr>
    </w:p>
    <w:p w14:paraId="7EE16192" w14:textId="77777777" w:rsidR="00735FA3" w:rsidRPr="004A182D" w:rsidRDefault="00735FA3" w:rsidP="00735FA3">
      <w:pPr>
        <w:pStyle w:val="Textoindependiente"/>
        <w:jc w:val="left"/>
        <w:rPr>
          <w:rFonts w:ascii="Calibri" w:hAnsi="Calibri" w:cs="Arial"/>
          <w:sz w:val="22"/>
          <w:szCs w:val="22"/>
        </w:rPr>
      </w:pPr>
    </w:p>
    <w:p w14:paraId="27691D32" w14:textId="77777777" w:rsidR="00735FA3" w:rsidRPr="004A182D" w:rsidRDefault="00735FA3" w:rsidP="00735FA3">
      <w:pPr>
        <w:pStyle w:val="Textoindependiente"/>
        <w:jc w:val="left"/>
        <w:rPr>
          <w:rFonts w:ascii="Calibri" w:hAnsi="Calibri" w:cs="Arial"/>
          <w:sz w:val="22"/>
          <w:szCs w:val="22"/>
        </w:rPr>
      </w:pPr>
    </w:p>
    <w:p w14:paraId="0691C416" w14:textId="77777777" w:rsidR="00735FA3" w:rsidRPr="004A182D" w:rsidRDefault="00735FA3" w:rsidP="00735FA3">
      <w:pPr>
        <w:pStyle w:val="Textoindependiente"/>
        <w:jc w:val="center"/>
        <w:rPr>
          <w:rFonts w:ascii="Calibri" w:hAnsi="Calibri" w:cs="Arial"/>
          <w:sz w:val="22"/>
          <w:szCs w:val="22"/>
        </w:rPr>
      </w:pPr>
    </w:p>
    <w:p w14:paraId="211C26F5" w14:textId="77777777" w:rsidR="00735FA3" w:rsidRPr="004A182D" w:rsidRDefault="00735FA3" w:rsidP="00735FA3">
      <w:pPr>
        <w:pStyle w:val="Textoindependiente"/>
        <w:jc w:val="center"/>
        <w:rPr>
          <w:rFonts w:ascii="Calibri" w:hAnsi="Calibri" w:cs="Arial"/>
          <w:sz w:val="22"/>
          <w:szCs w:val="22"/>
        </w:rPr>
      </w:pPr>
      <w:r w:rsidRPr="004A182D">
        <w:rPr>
          <w:rFonts w:ascii="Calibri" w:hAnsi="Calibri" w:cs="Arial"/>
          <w:sz w:val="22"/>
          <w:szCs w:val="22"/>
        </w:rPr>
        <w:lastRenderedPageBreak/>
        <w:t xml:space="preserve">ANEXO N° 1B_PRESUPUESTO DETALLADO </w:t>
      </w:r>
    </w:p>
    <w:p w14:paraId="500F49DD" w14:textId="77777777" w:rsidR="00735FA3" w:rsidRPr="004A182D" w:rsidRDefault="00735FA3" w:rsidP="00735FA3">
      <w:pPr>
        <w:pStyle w:val="Textoindependiente"/>
        <w:jc w:val="center"/>
        <w:rPr>
          <w:rFonts w:ascii="Calibri" w:hAnsi="Calibri" w:cs="Arial"/>
          <w:sz w:val="22"/>
          <w:szCs w:val="22"/>
        </w:rPr>
      </w:pPr>
    </w:p>
    <w:p w14:paraId="75917A59" w14:textId="77777777" w:rsidR="00735FA3" w:rsidRPr="004A182D" w:rsidRDefault="00735FA3" w:rsidP="00735FA3">
      <w:pPr>
        <w:jc w:val="center"/>
        <w:rPr>
          <w:b/>
        </w:rPr>
      </w:pPr>
      <w:r w:rsidRPr="004A182D">
        <w:rPr>
          <w:b/>
        </w:rPr>
        <w:t>PROYECTOS DE “COLECCIONES BIBLIOGRÁFICAS”</w:t>
      </w:r>
    </w:p>
    <w:p w14:paraId="690FAB14" w14:textId="77777777" w:rsidR="00735FA3" w:rsidRPr="004A182D" w:rsidRDefault="00735FA3" w:rsidP="00735FA3">
      <w:pPr>
        <w:pStyle w:val="Textoindependiente"/>
        <w:jc w:val="center"/>
        <w:rPr>
          <w:rFonts w:ascii="Calibri" w:hAnsi="Calibri" w:cs="Arial"/>
          <w:sz w:val="22"/>
          <w:szCs w:val="22"/>
          <w:lang w:val="es-CL"/>
        </w:rPr>
      </w:pPr>
    </w:p>
    <w:p w14:paraId="19231D1F" w14:textId="77777777" w:rsidR="00735FA3" w:rsidRPr="004A182D" w:rsidRDefault="00735FA3" w:rsidP="00735FA3">
      <w:pPr>
        <w:pStyle w:val="Textoindependiente"/>
        <w:rPr>
          <w:rFonts w:ascii="Calibri" w:hAnsi="Calibri" w:cs="Arial"/>
          <w:sz w:val="22"/>
          <w:szCs w:val="22"/>
        </w:rPr>
      </w:pPr>
    </w:p>
    <w:p w14:paraId="7320F597" w14:textId="77777777" w:rsidR="00735FA3" w:rsidRPr="004A182D" w:rsidRDefault="00735FA3" w:rsidP="00735FA3">
      <w:pPr>
        <w:pStyle w:val="Textoindependiente"/>
        <w:rPr>
          <w:rFonts w:ascii="Calibri" w:hAnsi="Calibri" w:cs="Arial"/>
          <w:sz w:val="22"/>
          <w:szCs w:val="22"/>
        </w:rPr>
      </w:pPr>
    </w:p>
    <w:p w14:paraId="527A9F0F" w14:textId="77777777" w:rsidR="00735FA3" w:rsidRPr="004A182D" w:rsidRDefault="00735FA3" w:rsidP="00735FA3">
      <w:pPr>
        <w:pStyle w:val="Textoindependiente"/>
        <w:rPr>
          <w:rFonts w:ascii="Calibri" w:hAnsi="Calibri" w:cs="Arial"/>
          <w:sz w:val="22"/>
          <w:szCs w:val="22"/>
        </w:rPr>
      </w:pPr>
      <w:r w:rsidRPr="004A182D">
        <w:rPr>
          <w:rFonts w:ascii="Calibri" w:hAnsi="Calibri" w:cs="Arial"/>
          <w:sz w:val="22"/>
          <w:szCs w:val="22"/>
        </w:rPr>
        <w:t>PRESUPUESTO DETALLADO</w:t>
      </w:r>
    </w:p>
    <w:p w14:paraId="4534F05E" w14:textId="77777777" w:rsidR="00735FA3" w:rsidRPr="004A182D" w:rsidRDefault="00735FA3" w:rsidP="00735FA3">
      <w:pPr>
        <w:spacing w:line="240" w:lineRule="auto"/>
        <w:jc w:val="both"/>
        <w:rPr>
          <w:rFonts w:cs="Arial"/>
        </w:rPr>
      </w:pPr>
      <w:r w:rsidRPr="004A182D">
        <w:rPr>
          <w:rFonts w:cs="Arial"/>
        </w:rPr>
        <w:t>Debe estar sumada la cantidad de ejemplares al final de cada hoja.</w:t>
      </w:r>
    </w:p>
    <w:p w14:paraId="1AF631E6" w14:textId="77777777" w:rsidR="00735FA3" w:rsidRPr="004A182D" w:rsidRDefault="00735FA3" w:rsidP="00735FA3">
      <w:pPr>
        <w:spacing w:line="240" w:lineRule="auto"/>
        <w:jc w:val="both"/>
        <w:rPr>
          <w:rFonts w:cs="Arial"/>
        </w:rPr>
      </w:pPr>
      <w:r w:rsidRPr="004A182D">
        <w:rPr>
          <w:rFonts w:cs="Arial"/>
        </w:rPr>
        <w:t>Se deberá clasificar por área ejemplo (infantil, colecciones generales, juvenil etc.)</w:t>
      </w:r>
    </w:p>
    <w:p w14:paraId="71E4FFAC" w14:textId="77777777" w:rsidR="00735FA3" w:rsidRPr="004A182D" w:rsidRDefault="00735FA3" w:rsidP="00735FA3">
      <w:pPr>
        <w:jc w:val="both"/>
        <w:rPr>
          <w:rFonts w:cs="Arial"/>
        </w:rPr>
      </w:pPr>
    </w:p>
    <w:tbl>
      <w:tblPr>
        <w:tblStyle w:val="Tablanormal21"/>
        <w:tblW w:w="0" w:type="auto"/>
        <w:tblLayout w:type="fixed"/>
        <w:tblLook w:val="0000" w:firstRow="0" w:lastRow="0" w:firstColumn="0" w:lastColumn="0" w:noHBand="0" w:noVBand="0"/>
      </w:tblPr>
      <w:tblGrid>
        <w:gridCol w:w="8008"/>
        <w:gridCol w:w="1598"/>
      </w:tblGrid>
      <w:tr w:rsidR="00735FA3" w:rsidRPr="004A182D" w14:paraId="73BF6400" w14:textId="77777777" w:rsidTr="00735FA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06" w:type="dxa"/>
            <w:gridSpan w:val="2"/>
          </w:tcPr>
          <w:p w14:paraId="79314F62" w14:textId="77777777" w:rsidR="00735FA3" w:rsidRPr="004A182D" w:rsidRDefault="00735FA3" w:rsidP="00735FA3">
            <w:pPr>
              <w:jc w:val="both"/>
              <w:rPr>
                <w:rFonts w:cs="Arial"/>
              </w:rPr>
            </w:pPr>
            <w:r w:rsidRPr="004A182D">
              <w:rPr>
                <w:rFonts w:cs="Arial"/>
              </w:rPr>
              <w:t>Nombre del Proyecto:</w:t>
            </w:r>
          </w:p>
        </w:tc>
      </w:tr>
      <w:tr w:rsidR="00735FA3" w:rsidRPr="004A182D" w14:paraId="58F366A1" w14:textId="77777777" w:rsidTr="00735FA3">
        <w:tc>
          <w:tcPr>
            <w:cnfStyle w:val="000010000000" w:firstRow="0" w:lastRow="0" w:firstColumn="0" w:lastColumn="0" w:oddVBand="1" w:evenVBand="0" w:oddHBand="0" w:evenHBand="0" w:firstRowFirstColumn="0" w:firstRowLastColumn="0" w:lastRowFirstColumn="0" w:lastRowLastColumn="0"/>
            <w:tcW w:w="8008" w:type="dxa"/>
          </w:tcPr>
          <w:p w14:paraId="106C4884" w14:textId="77777777" w:rsidR="00735FA3" w:rsidRPr="004A182D" w:rsidRDefault="00735FA3" w:rsidP="00735FA3">
            <w:pPr>
              <w:jc w:val="both"/>
              <w:rPr>
                <w:rFonts w:cs="Arial"/>
              </w:rPr>
            </w:pPr>
            <w:r w:rsidRPr="004A182D">
              <w:rPr>
                <w:rFonts w:cs="Arial"/>
              </w:rPr>
              <w:t>Sostenedor:</w:t>
            </w:r>
          </w:p>
        </w:tc>
        <w:tc>
          <w:tcPr>
            <w:cnfStyle w:val="000001000000" w:firstRow="0" w:lastRow="0" w:firstColumn="0" w:lastColumn="0" w:oddVBand="0" w:evenVBand="1" w:oddHBand="0" w:evenHBand="0" w:firstRowFirstColumn="0" w:firstRowLastColumn="0" w:lastRowFirstColumn="0" w:lastRowLastColumn="0"/>
            <w:tcW w:w="1598" w:type="dxa"/>
          </w:tcPr>
          <w:p w14:paraId="2526B4D0" w14:textId="77777777" w:rsidR="00735FA3" w:rsidRPr="004A182D" w:rsidRDefault="00735FA3" w:rsidP="00735FA3">
            <w:pPr>
              <w:jc w:val="both"/>
              <w:rPr>
                <w:rFonts w:cs="Arial"/>
              </w:rPr>
            </w:pPr>
            <w:r w:rsidRPr="004A182D">
              <w:rPr>
                <w:rFonts w:cs="Arial"/>
              </w:rPr>
              <w:t>Fecha:</w:t>
            </w:r>
          </w:p>
        </w:tc>
      </w:tr>
    </w:tbl>
    <w:p w14:paraId="0CB50AE1" w14:textId="77777777" w:rsidR="00735FA3" w:rsidRPr="004A182D" w:rsidRDefault="00735FA3" w:rsidP="00735FA3">
      <w:pPr>
        <w:jc w:val="both"/>
        <w:rPr>
          <w:rFonts w:cs="Arial"/>
        </w:rPr>
      </w:pPr>
    </w:p>
    <w:tbl>
      <w:tblPr>
        <w:tblStyle w:val="Tablanormal21"/>
        <w:tblW w:w="9606" w:type="dxa"/>
        <w:tblLayout w:type="fixed"/>
        <w:tblLook w:val="0000" w:firstRow="0" w:lastRow="0" w:firstColumn="0" w:lastColumn="0" w:noHBand="0" w:noVBand="0"/>
      </w:tblPr>
      <w:tblGrid>
        <w:gridCol w:w="1195"/>
        <w:gridCol w:w="1195"/>
        <w:gridCol w:w="1479"/>
        <w:gridCol w:w="1028"/>
        <w:gridCol w:w="1722"/>
        <w:gridCol w:w="2987"/>
      </w:tblGrid>
      <w:tr w:rsidR="00735FA3" w:rsidRPr="004A182D" w14:paraId="5F096016" w14:textId="77777777" w:rsidTr="00735FA3">
        <w:trPr>
          <w:cnfStyle w:val="000000100000" w:firstRow="0" w:lastRow="0" w:firstColumn="0" w:lastColumn="0" w:oddVBand="0" w:evenVBand="0" w:oddHBand="1" w:evenHBand="0" w:firstRowFirstColumn="0" w:firstRowLastColumn="0" w:lastRowFirstColumn="0" w:lastRowLastColumn="0"/>
          <w:trHeight w:val="580"/>
        </w:trPr>
        <w:tc>
          <w:tcPr>
            <w:cnfStyle w:val="000010000000" w:firstRow="0" w:lastRow="0" w:firstColumn="0" w:lastColumn="0" w:oddVBand="1" w:evenVBand="0" w:oddHBand="0" w:evenHBand="0" w:firstRowFirstColumn="0" w:firstRowLastColumn="0" w:lastRowFirstColumn="0" w:lastRowLastColumn="0"/>
            <w:tcW w:w="1195" w:type="dxa"/>
            <w:vAlign w:val="center"/>
          </w:tcPr>
          <w:p w14:paraId="186F0BCB" w14:textId="77777777" w:rsidR="00735FA3" w:rsidRPr="004A182D" w:rsidRDefault="00735FA3" w:rsidP="00735FA3">
            <w:pPr>
              <w:jc w:val="center"/>
              <w:rPr>
                <w:rFonts w:cs="Arial"/>
              </w:rPr>
            </w:pPr>
            <w:r w:rsidRPr="004A182D">
              <w:rPr>
                <w:rFonts w:cs="Arial"/>
              </w:rPr>
              <w:t>N°</w:t>
            </w:r>
          </w:p>
        </w:tc>
        <w:tc>
          <w:tcPr>
            <w:cnfStyle w:val="000001000000" w:firstRow="0" w:lastRow="0" w:firstColumn="0" w:lastColumn="0" w:oddVBand="0" w:evenVBand="1" w:oddHBand="0" w:evenHBand="0" w:firstRowFirstColumn="0" w:firstRowLastColumn="0" w:lastRowFirstColumn="0" w:lastRowLastColumn="0"/>
            <w:tcW w:w="1195" w:type="dxa"/>
            <w:vAlign w:val="center"/>
          </w:tcPr>
          <w:p w14:paraId="77242B1B" w14:textId="77777777" w:rsidR="00735FA3" w:rsidRPr="004A182D" w:rsidRDefault="00735FA3" w:rsidP="00735FA3">
            <w:pPr>
              <w:jc w:val="center"/>
              <w:rPr>
                <w:rFonts w:cs="Arial"/>
              </w:rPr>
            </w:pPr>
            <w:r w:rsidRPr="004A182D">
              <w:rPr>
                <w:rFonts w:cs="Arial"/>
              </w:rPr>
              <w:t>Titulo</w:t>
            </w:r>
          </w:p>
        </w:tc>
        <w:tc>
          <w:tcPr>
            <w:cnfStyle w:val="000010000000" w:firstRow="0" w:lastRow="0" w:firstColumn="0" w:lastColumn="0" w:oddVBand="1" w:evenVBand="0" w:oddHBand="0" w:evenHBand="0" w:firstRowFirstColumn="0" w:firstRowLastColumn="0" w:lastRowFirstColumn="0" w:lastRowLastColumn="0"/>
            <w:tcW w:w="1479" w:type="dxa"/>
            <w:vAlign w:val="center"/>
          </w:tcPr>
          <w:p w14:paraId="4196AC23" w14:textId="77777777" w:rsidR="00735FA3" w:rsidRPr="004A182D" w:rsidRDefault="00735FA3" w:rsidP="00735FA3">
            <w:pPr>
              <w:jc w:val="center"/>
              <w:rPr>
                <w:rFonts w:cs="Arial"/>
              </w:rPr>
            </w:pPr>
            <w:r w:rsidRPr="004A182D">
              <w:rPr>
                <w:rFonts w:cs="Arial"/>
              </w:rPr>
              <w:t>N° ID Conv</w:t>
            </w:r>
            <w:r w:rsidRPr="004A182D">
              <w:rPr>
                <w:rFonts w:cs="Arial"/>
              </w:rPr>
              <w:t>e</w:t>
            </w:r>
            <w:r w:rsidRPr="004A182D">
              <w:rPr>
                <w:rFonts w:cs="Arial"/>
              </w:rPr>
              <w:t>nio Marco</w:t>
            </w:r>
          </w:p>
        </w:tc>
        <w:tc>
          <w:tcPr>
            <w:cnfStyle w:val="000001000000" w:firstRow="0" w:lastRow="0" w:firstColumn="0" w:lastColumn="0" w:oddVBand="0" w:evenVBand="1" w:oddHBand="0" w:evenHBand="0" w:firstRowFirstColumn="0" w:firstRowLastColumn="0" w:lastRowFirstColumn="0" w:lastRowLastColumn="0"/>
            <w:tcW w:w="1028" w:type="dxa"/>
            <w:vAlign w:val="center"/>
          </w:tcPr>
          <w:p w14:paraId="4C5681F9" w14:textId="77777777" w:rsidR="00735FA3" w:rsidRPr="004A182D" w:rsidRDefault="00735FA3" w:rsidP="00735FA3">
            <w:pPr>
              <w:jc w:val="center"/>
              <w:rPr>
                <w:rFonts w:cs="Arial"/>
              </w:rPr>
            </w:pPr>
            <w:r w:rsidRPr="004A182D">
              <w:rPr>
                <w:rFonts w:cs="Arial"/>
              </w:rPr>
              <w:t>Cantidad</w:t>
            </w:r>
          </w:p>
        </w:tc>
        <w:tc>
          <w:tcPr>
            <w:cnfStyle w:val="000010000000" w:firstRow="0" w:lastRow="0" w:firstColumn="0" w:lastColumn="0" w:oddVBand="1" w:evenVBand="0" w:oddHBand="0" w:evenHBand="0" w:firstRowFirstColumn="0" w:firstRowLastColumn="0" w:lastRowFirstColumn="0" w:lastRowLastColumn="0"/>
            <w:tcW w:w="1722" w:type="dxa"/>
            <w:vAlign w:val="center"/>
          </w:tcPr>
          <w:p w14:paraId="2DC4FD55" w14:textId="77777777" w:rsidR="00735FA3" w:rsidRPr="004A182D" w:rsidRDefault="00735FA3" w:rsidP="00735FA3">
            <w:pPr>
              <w:jc w:val="center"/>
              <w:rPr>
                <w:rFonts w:cs="Arial"/>
              </w:rPr>
            </w:pPr>
            <w:r w:rsidRPr="004A182D">
              <w:rPr>
                <w:rFonts w:cs="Arial"/>
              </w:rPr>
              <w:t>Precio Unitario</w:t>
            </w:r>
          </w:p>
        </w:tc>
        <w:tc>
          <w:tcPr>
            <w:cnfStyle w:val="000001000000" w:firstRow="0" w:lastRow="0" w:firstColumn="0" w:lastColumn="0" w:oddVBand="0" w:evenVBand="1" w:oddHBand="0" w:evenHBand="0" w:firstRowFirstColumn="0" w:firstRowLastColumn="0" w:lastRowFirstColumn="0" w:lastRowLastColumn="0"/>
            <w:tcW w:w="2987" w:type="dxa"/>
            <w:vAlign w:val="center"/>
          </w:tcPr>
          <w:p w14:paraId="7937717A" w14:textId="77777777" w:rsidR="00735FA3" w:rsidRPr="004A182D" w:rsidRDefault="00735FA3" w:rsidP="00735FA3">
            <w:pPr>
              <w:jc w:val="center"/>
              <w:rPr>
                <w:rFonts w:cs="Arial"/>
              </w:rPr>
            </w:pPr>
            <w:r w:rsidRPr="004A182D">
              <w:rPr>
                <w:rFonts w:cs="Arial"/>
              </w:rPr>
              <w:t>Precio Total</w:t>
            </w:r>
          </w:p>
        </w:tc>
      </w:tr>
      <w:tr w:rsidR="00735FA3" w:rsidRPr="004A182D" w14:paraId="562BC5FD" w14:textId="77777777" w:rsidTr="00735FA3">
        <w:trPr>
          <w:trHeight w:val="279"/>
        </w:trPr>
        <w:tc>
          <w:tcPr>
            <w:cnfStyle w:val="000010000000" w:firstRow="0" w:lastRow="0" w:firstColumn="0" w:lastColumn="0" w:oddVBand="1" w:evenVBand="0" w:oddHBand="0" w:evenHBand="0" w:firstRowFirstColumn="0" w:firstRowLastColumn="0" w:lastRowFirstColumn="0" w:lastRowLastColumn="0"/>
            <w:tcW w:w="1195" w:type="dxa"/>
          </w:tcPr>
          <w:p w14:paraId="05B8151F"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195" w:type="dxa"/>
          </w:tcPr>
          <w:p w14:paraId="020EF3AC" w14:textId="77777777" w:rsidR="00735FA3" w:rsidRPr="004A182D" w:rsidRDefault="00735FA3" w:rsidP="00735FA3">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479" w:type="dxa"/>
          </w:tcPr>
          <w:p w14:paraId="12A6C3CF"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028" w:type="dxa"/>
          </w:tcPr>
          <w:p w14:paraId="22B2AA21" w14:textId="77777777" w:rsidR="00735FA3" w:rsidRPr="004A182D" w:rsidRDefault="00735FA3" w:rsidP="00735FA3">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722" w:type="dxa"/>
          </w:tcPr>
          <w:p w14:paraId="3B357ADF"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2987" w:type="dxa"/>
          </w:tcPr>
          <w:p w14:paraId="0DB79069" w14:textId="77777777" w:rsidR="00735FA3" w:rsidRPr="004A182D" w:rsidRDefault="00735FA3" w:rsidP="00735FA3">
            <w:pPr>
              <w:jc w:val="both"/>
              <w:rPr>
                <w:rFonts w:cs="Arial"/>
              </w:rPr>
            </w:pPr>
          </w:p>
        </w:tc>
      </w:tr>
      <w:tr w:rsidR="00735FA3" w:rsidRPr="004A182D" w14:paraId="21A9B131" w14:textId="77777777" w:rsidTr="00735FA3">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1195" w:type="dxa"/>
          </w:tcPr>
          <w:p w14:paraId="68575D70"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195" w:type="dxa"/>
          </w:tcPr>
          <w:p w14:paraId="7AA88C6B" w14:textId="77777777" w:rsidR="00735FA3" w:rsidRPr="004A182D" w:rsidRDefault="00735FA3" w:rsidP="00735FA3">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479" w:type="dxa"/>
          </w:tcPr>
          <w:p w14:paraId="2F1FD2F1"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028" w:type="dxa"/>
          </w:tcPr>
          <w:p w14:paraId="72EC3AF1" w14:textId="77777777" w:rsidR="00735FA3" w:rsidRPr="004A182D" w:rsidRDefault="00735FA3" w:rsidP="00735FA3">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722" w:type="dxa"/>
          </w:tcPr>
          <w:p w14:paraId="6B9E361F"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2987" w:type="dxa"/>
          </w:tcPr>
          <w:p w14:paraId="2F8F25CB" w14:textId="77777777" w:rsidR="00735FA3" w:rsidRPr="004A182D" w:rsidRDefault="00735FA3" w:rsidP="00735FA3">
            <w:pPr>
              <w:jc w:val="both"/>
              <w:rPr>
                <w:rFonts w:cs="Arial"/>
              </w:rPr>
            </w:pPr>
          </w:p>
        </w:tc>
      </w:tr>
      <w:tr w:rsidR="00735FA3" w:rsidRPr="004A182D" w14:paraId="30CBCF53" w14:textId="77777777" w:rsidTr="00735FA3">
        <w:trPr>
          <w:trHeight w:val="279"/>
        </w:trPr>
        <w:tc>
          <w:tcPr>
            <w:cnfStyle w:val="000010000000" w:firstRow="0" w:lastRow="0" w:firstColumn="0" w:lastColumn="0" w:oddVBand="1" w:evenVBand="0" w:oddHBand="0" w:evenHBand="0" w:firstRowFirstColumn="0" w:firstRowLastColumn="0" w:lastRowFirstColumn="0" w:lastRowLastColumn="0"/>
            <w:tcW w:w="1195" w:type="dxa"/>
          </w:tcPr>
          <w:p w14:paraId="05FF737B"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195" w:type="dxa"/>
          </w:tcPr>
          <w:p w14:paraId="33FDDE85" w14:textId="77777777" w:rsidR="00735FA3" w:rsidRPr="004A182D" w:rsidRDefault="00735FA3" w:rsidP="00735FA3">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479" w:type="dxa"/>
          </w:tcPr>
          <w:p w14:paraId="2D4E6DEF"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028" w:type="dxa"/>
          </w:tcPr>
          <w:p w14:paraId="34DC2698" w14:textId="77777777" w:rsidR="00735FA3" w:rsidRPr="004A182D" w:rsidRDefault="00735FA3" w:rsidP="00735FA3">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722" w:type="dxa"/>
          </w:tcPr>
          <w:p w14:paraId="7CC1549B"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2987" w:type="dxa"/>
          </w:tcPr>
          <w:p w14:paraId="1FD7B1C6" w14:textId="77777777" w:rsidR="00735FA3" w:rsidRPr="004A182D" w:rsidRDefault="00735FA3" w:rsidP="00735FA3">
            <w:pPr>
              <w:jc w:val="both"/>
              <w:rPr>
                <w:rFonts w:cs="Arial"/>
              </w:rPr>
            </w:pPr>
          </w:p>
        </w:tc>
      </w:tr>
      <w:tr w:rsidR="00735FA3" w:rsidRPr="004A182D" w14:paraId="3362302E" w14:textId="77777777" w:rsidTr="00735FA3">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1195" w:type="dxa"/>
          </w:tcPr>
          <w:p w14:paraId="15DD6731"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195" w:type="dxa"/>
          </w:tcPr>
          <w:p w14:paraId="69CC7394" w14:textId="77777777" w:rsidR="00735FA3" w:rsidRPr="004A182D" w:rsidRDefault="00735FA3" w:rsidP="00735FA3">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479" w:type="dxa"/>
          </w:tcPr>
          <w:p w14:paraId="637AD81E"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028" w:type="dxa"/>
          </w:tcPr>
          <w:p w14:paraId="7AC1F18E" w14:textId="77777777" w:rsidR="00735FA3" w:rsidRPr="004A182D" w:rsidRDefault="00735FA3" w:rsidP="00735FA3">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722" w:type="dxa"/>
          </w:tcPr>
          <w:p w14:paraId="7D5CBBAF"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2987" w:type="dxa"/>
          </w:tcPr>
          <w:p w14:paraId="69992660" w14:textId="77777777" w:rsidR="00735FA3" w:rsidRPr="004A182D" w:rsidRDefault="00735FA3" w:rsidP="00735FA3">
            <w:pPr>
              <w:jc w:val="both"/>
              <w:rPr>
                <w:rFonts w:cs="Arial"/>
              </w:rPr>
            </w:pPr>
          </w:p>
        </w:tc>
      </w:tr>
      <w:tr w:rsidR="00735FA3" w:rsidRPr="004A182D" w14:paraId="55D84167" w14:textId="77777777" w:rsidTr="00735FA3">
        <w:trPr>
          <w:trHeight w:val="279"/>
        </w:trPr>
        <w:tc>
          <w:tcPr>
            <w:cnfStyle w:val="000010000000" w:firstRow="0" w:lastRow="0" w:firstColumn="0" w:lastColumn="0" w:oddVBand="1" w:evenVBand="0" w:oddHBand="0" w:evenHBand="0" w:firstRowFirstColumn="0" w:firstRowLastColumn="0" w:lastRowFirstColumn="0" w:lastRowLastColumn="0"/>
            <w:tcW w:w="1195" w:type="dxa"/>
          </w:tcPr>
          <w:p w14:paraId="58DF1F7D"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195" w:type="dxa"/>
          </w:tcPr>
          <w:p w14:paraId="02C7E2E5" w14:textId="77777777" w:rsidR="00735FA3" w:rsidRPr="004A182D" w:rsidRDefault="00735FA3" w:rsidP="00735FA3">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479" w:type="dxa"/>
          </w:tcPr>
          <w:p w14:paraId="49580E8F"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028" w:type="dxa"/>
          </w:tcPr>
          <w:p w14:paraId="52335399" w14:textId="77777777" w:rsidR="00735FA3" w:rsidRPr="004A182D" w:rsidRDefault="00735FA3" w:rsidP="00735FA3">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722" w:type="dxa"/>
          </w:tcPr>
          <w:p w14:paraId="161B08A6"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2987" w:type="dxa"/>
          </w:tcPr>
          <w:p w14:paraId="262789A5" w14:textId="77777777" w:rsidR="00735FA3" w:rsidRPr="004A182D" w:rsidRDefault="00735FA3" w:rsidP="00735FA3">
            <w:pPr>
              <w:jc w:val="both"/>
              <w:rPr>
                <w:rFonts w:cs="Arial"/>
              </w:rPr>
            </w:pPr>
          </w:p>
        </w:tc>
      </w:tr>
      <w:tr w:rsidR="00735FA3" w:rsidRPr="004A182D" w14:paraId="18FA6DCE" w14:textId="77777777" w:rsidTr="00735FA3">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1195" w:type="dxa"/>
          </w:tcPr>
          <w:p w14:paraId="6451EAAD"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195" w:type="dxa"/>
          </w:tcPr>
          <w:p w14:paraId="35A4DC05" w14:textId="77777777" w:rsidR="00735FA3" w:rsidRPr="004A182D" w:rsidRDefault="00735FA3" w:rsidP="00735FA3">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479" w:type="dxa"/>
          </w:tcPr>
          <w:p w14:paraId="1099783F"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028" w:type="dxa"/>
          </w:tcPr>
          <w:p w14:paraId="6AA6C6DA" w14:textId="77777777" w:rsidR="00735FA3" w:rsidRPr="004A182D" w:rsidRDefault="00735FA3" w:rsidP="00735FA3">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722" w:type="dxa"/>
          </w:tcPr>
          <w:p w14:paraId="1B277B5B"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2987" w:type="dxa"/>
          </w:tcPr>
          <w:p w14:paraId="54B40396" w14:textId="77777777" w:rsidR="00735FA3" w:rsidRPr="004A182D" w:rsidRDefault="00735FA3" w:rsidP="00735FA3">
            <w:pPr>
              <w:jc w:val="both"/>
              <w:rPr>
                <w:rFonts w:cs="Arial"/>
              </w:rPr>
            </w:pPr>
          </w:p>
        </w:tc>
      </w:tr>
      <w:tr w:rsidR="00735FA3" w:rsidRPr="004A182D" w14:paraId="221F80D8" w14:textId="77777777" w:rsidTr="00735FA3">
        <w:trPr>
          <w:trHeight w:val="279"/>
        </w:trPr>
        <w:tc>
          <w:tcPr>
            <w:cnfStyle w:val="000010000000" w:firstRow="0" w:lastRow="0" w:firstColumn="0" w:lastColumn="0" w:oddVBand="1" w:evenVBand="0" w:oddHBand="0" w:evenHBand="0" w:firstRowFirstColumn="0" w:firstRowLastColumn="0" w:lastRowFirstColumn="0" w:lastRowLastColumn="0"/>
            <w:tcW w:w="1195" w:type="dxa"/>
          </w:tcPr>
          <w:p w14:paraId="5A534948"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195" w:type="dxa"/>
          </w:tcPr>
          <w:p w14:paraId="482F3A01" w14:textId="77777777" w:rsidR="00735FA3" w:rsidRPr="004A182D" w:rsidRDefault="00735FA3" w:rsidP="00735FA3">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479" w:type="dxa"/>
          </w:tcPr>
          <w:p w14:paraId="56D112F3"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028" w:type="dxa"/>
          </w:tcPr>
          <w:p w14:paraId="2DD0E545" w14:textId="77777777" w:rsidR="00735FA3" w:rsidRPr="004A182D" w:rsidRDefault="00735FA3" w:rsidP="00735FA3">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722" w:type="dxa"/>
          </w:tcPr>
          <w:p w14:paraId="41F85E9C"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2987" w:type="dxa"/>
          </w:tcPr>
          <w:p w14:paraId="705258A4" w14:textId="77777777" w:rsidR="00735FA3" w:rsidRPr="004A182D" w:rsidRDefault="00735FA3" w:rsidP="00735FA3">
            <w:pPr>
              <w:jc w:val="both"/>
              <w:rPr>
                <w:rFonts w:cs="Arial"/>
              </w:rPr>
            </w:pPr>
          </w:p>
        </w:tc>
      </w:tr>
      <w:tr w:rsidR="00735FA3" w:rsidRPr="004A182D" w14:paraId="7ACD7E31" w14:textId="77777777" w:rsidTr="00735FA3">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1195" w:type="dxa"/>
          </w:tcPr>
          <w:p w14:paraId="2D9E9C49"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195" w:type="dxa"/>
          </w:tcPr>
          <w:p w14:paraId="38DE70BD" w14:textId="77777777" w:rsidR="00735FA3" w:rsidRPr="004A182D" w:rsidRDefault="00735FA3" w:rsidP="00735FA3">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479" w:type="dxa"/>
          </w:tcPr>
          <w:p w14:paraId="4897E2CB"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028" w:type="dxa"/>
          </w:tcPr>
          <w:p w14:paraId="05E46150" w14:textId="77777777" w:rsidR="00735FA3" w:rsidRPr="004A182D" w:rsidRDefault="00735FA3" w:rsidP="00735FA3">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722" w:type="dxa"/>
          </w:tcPr>
          <w:p w14:paraId="2575EC31"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2987" w:type="dxa"/>
          </w:tcPr>
          <w:p w14:paraId="37F2DB22" w14:textId="77777777" w:rsidR="00735FA3" w:rsidRPr="004A182D" w:rsidRDefault="00735FA3" w:rsidP="00735FA3">
            <w:pPr>
              <w:jc w:val="both"/>
              <w:rPr>
                <w:rFonts w:cs="Arial"/>
              </w:rPr>
            </w:pPr>
          </w:p>
        </w:tc>
      </w:tr>
      <w:tr w:rsidR="00735FA3" w:rsidRPr="004A182D" w14:paraId="1F836664" w14:textId="77777777" w:rsidTr="00735FA3">
        <w:trPr>
          <w:trHeight w:val="279"/>
        </w:trPr>
        <w:tc>
          <w:tcPr>
            <w:cnfStyle w:val="000010000000" w:firstRow="0" w:lastRow="0" w:firstColumn="0" w:lastColumn="0" w:oddVBand="1" w:evenVBand="0" w:oddHBand="0" w:evenHBand="0" w:firstRowFirstColumn="0" w:firstRowLastColumn="0" w:lastRowFirstColumn="0" w:lastRowLastColumn="0"/>
            <w:tcW w:w="1195" w:type="dxa"/>
          </w:tcPr>
          <w:p w14:paraId="386F0BA5"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195" w:type="dxa"/>
          </w:tcPr>
          <w:p w14:paraId="171E9DDF" w14:textId="77777777" w:rsidR="00735FA3" w:rsidRPr="004A182D" w:rsidRDefault="00735FA3" w:rsidP="00735FA3">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479" w:type="dxa"/>
          </w:tcPr>
          <w:p w14:paraId="0C9B4131"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028" w:type="dxa"/>
          </w:tcPr>
          <w:p w14:paraId="3B20ABB9" w14:textId="77777777" w:rsidR="00735FA3" w:rsidRPr="004A182D" w:rsidRDefault="00735FA3" w:rsidP="00735FA3">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722" w:type="dxa"/>
          </w:tcPr>
          <w:p w14:paraId="6F68B783"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2987" w:type="dxa"/>
          </w:tcPr>
          <w:p w14:paraId="1F551E98" w14:textId="77777777" w:rsidR="00735FA3" w:rsidRPr="004A182D" w:rsidRDefault="00735FA3" w:rsidP="00735FA3">
            <w:pPr>
              <w:jc w:val="both"/>
              <w:rPr>
                <w:rFonts w:cs="Arial"/>
              </w:rPr>
            </w:pPr>
          </w:p>
        </w:tc>
      </w:tr>
      <w:tr w:rsidR="00735FA3" w:rsidRPr="004A182D" w14:paraId="1E35603E" w14:textId="77777777" w:rsidTr="00735FA3">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1195" w:type="dxa"/>
          </w:tcPr>
          <w:p w14:paraId="0EFBD483"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195" w:type="dxa"/>
          </w:tcPr>
          <w:p w14:paraId="6E145252" w14:textId="77777777" w:rsidR="00735FA3" w:rsidRPr="004A182D" w:rsidRDefault="00735FA3" w:rsidP="00735FA3">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479" w:type="dxa"/>
          </w:tcPr>
          <w:p w14:paraId="1CA6FE7D"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028" w:type="dxa"/>
          </w:tcPr>
          <w:p w14:paraId="4D7DCE10" w14:textId="77777777" w:rsidR="00735FA3" w:rsidRPr="004A182D" w:rsidRDefault="00735FA3" w:rsidP="00735FA3">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722" w:type="dxa"/>
          </w:tcPr>
          <w:p w14:paraId="6E570EAE"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2987" w:type="dxa"/>
          </w:tcPr>
          <w:p w14:paraId="1CDB255F" w14:textId="77777777" w:rsidR="00735FA3" w:rsidRPr="004A182D" w:rsidRDefault="00735FA3" w:rsidP="00735FA3">
            <w:pPr>
              <w:jc w:val="both"/>
              <w:rPr>
                <w:rFonts w:cs="Arial"/>
              </w:rPr>
            </w:pPr>
          </w:p>
        </w:tc>
      </w:tr>
      <w:tr w:rsidR="00735FA3" w:rsidRPr="004A182D" w14:paraId="5E0AB327" w14:textId="77777777" w:rsidTr="00735FA3">
        <w:trPr>
          <w:trHeight w:val="279"/>
        </w:trPr>
        <w:tc>
          <w:tcPr>
            <w:cnfStyle w:val="000010000000" w:firstRow="0" w:lastRow="0" w:firstColumn="0" w:lastColumn="0" w:oddVBand="1" w:evenVBand="0" w:oddHBand="0" w:evenHBand="0" w:firstRowFirstColumn="0" w:firstRowLastColumn="0" w:lastRowFirstColumn="0" w:lastRowLastColumn="0"/>
            <w:tcW w:w="1195" w:type="dxa"/>
          </w:tcPr>
          <w:p w14:paraId="00B9DCE1"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195" w:type="dxa"/>
          </w:tcPr>
          <w:p w14:paraId="755B599C" w14:textId="77777777" w:rsidR="00735FA3" w:rsidRPr="004A182D" w:rsidRDefault="00735FA3" w:rsidP="00735FA3">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479" w:type="dxa"/>
          </w:tcPr>
          <w:p w14:paraId="4C89A684"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028" w:type="dxa"/>
          </w:tcPr>
          <w:p w14:paraId="57C5EA19" w14:textId="77777777" w:rsidR="00735FA3" w:rsidRPr="004A182D" w:rsidRDefault="00735FA3" w:rsidP="00735FA3">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722" w:type="dxa"/>
          </w:tcPr>
          <w:p w14:paraId="5EB29A3F"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2987" w:type="dxa"/>
          </w:tcPr>
          <w:p w14:paraId="04D44293" w14:textId="77777777" w:rsidR="00735FA3" w:rsidRPr="004A182D" w:rsidRDefault="00735FA3" w:rsidP="00735FA3">
            <w:pPr>
              <w:jc w:val="both"/>
              <w:rPr>
                <w:rFonts w:cs="Arial"/>
              </w:rPr>
            </w:pPr>
          </w:p>
        </w:tc>
      </w:tr>
      <w:tr w:rsidR="00735FA3" w:rsidRPr="004A182D" w14:paraId="19B9E9A2" w14:textId="77777777" w:rsidTr="00735FA3">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1195" w:type="dxa"/>
          </w:tcPr>
          <w:p w14:paraId="5B87D062"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195" w:type="dxa"/>
          </w:tcPr>
          <w:p w14:paraId="04522B0D" w14:textId="77777777" w:rsidR="00735FA3" w:rsidRPr="004A182D" w:rsidRDefault="00735FA3" w:rsidP="00735FA3">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479" w:type="dxa"/>
          </w:tcPr>
          <w:p w14:paraId="5F4A5754"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028" w:type="dxa"/>
          </w:tcPr>
          <w:p w14:paraId="420527E7" w14:textId="77777777" w:rsidR="00735FA3" w:rsidRPr="004A182D" w:rsidRDefault="00735FA3" w:rsidP="00735FA3">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722" w:type="dxa"/>
          </w:tcPr>
          <w:p w14:paraId="5AD8A275"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2987" w:type="dxa"/>
          </w:tcPr>
          <w:p w14:paraId="43DD3EAA" w14:textId="77777777" w:rsidR="00735FA3" w:rsidRPr="004A182D" w:rsidRDefault="00735FA3" w:rsidP="00735FA3">
            <w:pPr>
              <w:jc w:val="both"/>
              <w:rPr>
                <w:rFonts w:cs="Arial"/>
              </w:rPr>
            </w:pPr>
          </w:p>
        </w:tc>
      </w:tr>
      <w:tr w:rsidR="00735FA3" w:rsidRPr="004A182D" w14:paraId="5CEFCB93" w14:textId="77777777" w:rsidTr="00735FA3">
        <w:trPr>
          <w:trHeight w:val="279"/>
        </w:trPr>
        <w:tc>
          <w:tcPr>
            <w:cnfStyle w:val="000010000000" w:firstRow="0" w:lastRow="0" w:firstColumn="0" w:lastColumn="0" w:oddVBand="1" w:evenVBand="0" w:oddHBand="0" w:evenHBand="0" w:firstRowFirstColumn="0" w:firstRowLastColumn="0" w:lastRowFirstColumn="0" w:lastRowLastColumn="0"/>
            <w:tcW w:w="1195" w:type="dxa"/>
          </w:tcPr>
          <w:p w14:paraId="0C44B895"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195" w:type="dxa"/>
          </w:tcPr>
          <w:p w14:paraId="4369DF9B" w14:textId="77777777" w:rsidR="00735FA3" w:rsidRPr="004A182D" w:rsidRDefault="00735FA3" w:rsidP="00735FA3">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479" w:type="dxa"/>
          </w:tcPr>
          <w:p w14:paraId="4FB40EFB"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028" w:type="dxa"/>
          </w:tcPr>
          <w:p w14:paraId="49AF8C93" w14:textId="77777777" w:rsidR="00735FA3" w:rsidRPr="004A182D" w:rsidRDefault="00735FA3" w:rsidP="00735FA3">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722" w:type="dxa"/>
          </w:tcPr>
          <w:p w14:paraId="6EB0B1A0"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2987" w:type="dxa"/>
          </w:tcPr>
          <w:p w14:paraId="0B9B393F" w14:textId="77777777" w:rsidR="00735FA3" w:rsidRPr="004A182D" w:rsidRDefault="00735FA3" w:rsidP="00735FA3">
            <w:pPr>
              <w:jc w:val="both"/>
              <w:rPr>
                <w:rFonts w:cs="Arial"/>
              </w:rPr>
            </w:pPr>
          </w:p>
        </w:tc>
      </w:tr>
      <w:tr w:rsidR="00735FA3" w:rsidRPr="004A182D" w14:paraId="248D428E" w14:textId="77777777" w:rsidTr="00735FA3">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1195" w:type="dxa"/>
          </w:tcPr>
          <w:p w14:paraId="7661AE40"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195" w:type="dxa"/>
          </w:tcPr>
          <w:p w14:paraId="1C66C404" w14:textId="77777777" w:rsidR="00735FA3" w:rsidRPr="004A182D" w:rsidRDefault="00735FA3" w:rsidP="00735FA3">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479" w:type="dxa"/>
          </w:tcPr>
          <w:p w14:paraId="2D7A7D2F"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028" w:type="dxa"/>
          </w:tcPr>
          <w:p w14:paraId="4F214299" w14:textId="77777777" w:rsidR="00735FA3" w:rsidRPr="004A182D" w:rsidRDefault="00735FA3" w:rsidP="00735FA3">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722" w:type="dxa"/>
          </w:tcPr>
          <w:p w14:paraId="4A04CF35" w14:textId="77777777" w:rsidR="00735FA3" w:rsidRPr="004A182D" w:rsidRDefault="00735FA3" w:rsidP="00735FA3">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2987" w:type="dxa"/>
          </w:tcPr>
          <w:p w14:paraId="358E061C" w14:textId="77777777" w:rsidR="00735FA3" w:rsidRPr="004A182D" w:rsidRDefault="00735FA3" w:rsidP="00735FA3">
            <w:pPr>
              <w:jc w:val="both"/>
              <w:rPr>
                <w:rFonts w:cs="Arial"/>
              </w:rPr>
            </w:pPr>
          </w:p>
        </w:tc>
      </w:tr>
      <w:tr w:rsidR="00735FA3" w:rsidRPr="004A182D" w14:paraId="4EB66CC6" w14:textId="77777777" w:rsidTr="00735FA3">
        <w:trPr>
          <w:trHeight w:val="279"/>
        </w:trPr>
        <w:tc>
          <w:tcPr>
            <w:cnfStyle w:val="000010000000" w:firstRow="0" w:lastRow="0" w:firstColumn="0" w:lastColumn="0" w:oddVBand="1" w:evenVBand="0" w:oddHBand="0" w:evenHBand="0" w:firstRowFirstColumn="0" w:firstRowLastColumn="0" w:lastRowFirstColumn="0" w:lastRowLastColumn="0"/>
            <w:tcW w:w="6619" w:type="dxa"/>
            <w:gridSpan w:val="5"/>
          </w:tcPr>
          <w:p w14:paraId="5A3F0804" w14:textId="77777777" w:rsidR="00735FA3" w:rsidRPr="004A182D" w:rsidRDefault="00735FA3" w:rsidP="00735FA3">
            <w:pPr>
              <w:jc w:val="right"/>
              <w:rPr>
                <w:rFonts w:cs="Arial"/>
              </w:rPr>
            </w:pPr>
            <w:r w:rsidRPr="004A182D">
              <w:rPr>
                <w:rFonts w:cs="Arial"/>
              </w:rPr>
              <w:t>Costo Directo:</w:t>
            </w:r>
          </w:p>
        </w:tc>
        <w:tc>
          <w:tcPr>
            <w:cnfStyle w:val="000001000000" w:firstRow="0" w:lastRow="0" w:firstColumn="0" w:lastColumn="0" w:oddVBand="0" w:evenVBand="1" w:oddHBand="0" w:evenHBand="0" w:firstRowFirstColumn="0" w:firstRowLastColumn="0" w:lastRowFirstColumn="0" w:lastRowLastColumn="0"/>
            <w:tcW w:w="2987" w:type="dxa"/>
          </w:tcPr>
          <w:p w14:paraId="3F2377C4" w14:textId="77777777" w:rsidR="00735FA3" w:rsidRPr="004A182D" w:rsidRDefault="00735FA3" w:rsidP="00735FA3">
            <w:pPr>
              <w:jc w:val="both"/>
              <w:rPr>
                <w:rFonts w:cs="Arial"/>
              </w:rPr>
            </w:pPr>
          </w:p>
        </w:tc>
      </w:tr>
      <w:tr w:rsidR="00735FA3" w:rsidRPr="004A182D" w14:paraId="538CB425" w14:textId="77777777" w:rsidTr="00735FA3">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6619" w:type="dxa"/>
            <w:gridSpan w:val="5"/>
          </w:tcPr>
          <w:p w14:paraId="4777C836" w14:textId="77777777" w:rsidR="00735FA3" w:rsidRPr="004A182D" w:rsidRDefault="00735FA3" w:rsidP="00735FA3">
            <w:pPr>
              <w:jc w:val="right"/>
              <w:rPr>
                <w:rFonts w:cs="Arial"/>
              </w:rPr>
            </w:pPr>
            <w:proofErr w:type="gramStart"/>
            <w:r w:rsidRPr="004A182D">
              <w:rPr>
                <w:rFonts w:cs="Arial"/>
              </w:rPr>
              <w:t>IVA</w:t>
            </w:r>
            <w:proofErr w:type="gramEnd"/>
            <w:r w:rsidRPr="004A182D">
              <w:rPr>
                <w:rFonts w:cs="Arial"/>
              </w:rPr>
              <w:t xml:space="preserve"> (19%):</w:t>
            </w:r>
          </w:p>
        </w:tc>
        <w:tc>
          <w:tcPr>
            <w:cnfStyle w:val="000001000000" w:firstRow="0" w:lastRow="0" w:firstColumn="0" w:lastColumn="0" w:oddVBand="0" w:evenVBand="1" w:oddHBand="0" w:evenHBand="0" w:firstRowFirstColumn="0" w:firstRowLastColumn="0" w:lastRowFirstColumn="0" w:lastRowLastColumn="0"/>
            <w:tcW w:w="2987" w:type="dxa"/>
          </w:tcPr>
          <w:p w14:paraId="5948A91D" w14:textId="77777777" w:rsidR="00735FA3" w:rsidRPr="004A182D" w:rsidRDefault="00735FA3" w:rsidP="00735FA3">
            <w:pPr>
              <w:jc w:val="both"/>
              <w:rPr>
                <w:rFonts w:cs="Arial"/>
              </w:rPr>
            </w:pPr>
          </w:p>
        </w:tc>
      </w:tr>
      <w:tr w:rsidR="00735FA3" w:rsidRPr="004A182D" w14:paraId="04C77E57" w14:textId="77777777" w:rsidTr="00735FA3">
        <w:trPr>
          <w:trHeight w:val="279"/>
        </w:trPr>
        <w:tc>
          <w:tcPr>
            <w:cnfStyle w:val="000010000000" w:firstRow="0" w:lastRow="0" w:firstColumn="0" w:lastColumn="0" w:oddVBand="1" w:evenVBand="0" w:oddHBand="0" w:evenHBand="0" w:firstRowFirstColumn="0" w:firstRowLastColumn="0" w:lastRowFirstColumn="0" w:lastRowLastColumn="0"/>
            <w:tcW w:w="6619" w:type="dxa"/>
            <w:gridSpan w:val="5"/>
          </w:tcPr>
          <w:p w14:paraId="57E7DDE2" w14:textId="77777777" w:rsidR="00735FA3" w:rsidRPr="004A182D" w:rsidRDefault="00735FA3" w:rsidP="00735FA3">
            <w:pPr>
              <w:jc w:val="right"/>
              <w:rPr>
                <w:rFonts w:cs="Arial"/>
              </w:rPr>
            </w:pPr>
            <w:r w:rsidRPr="004A182D">
              <w:rPr>
                <w:rFonts w:cs="Arial"/>
              </w:rPr>
              <w:t>Costo Total del Proyecto:</w:t>
            </w:r>
          </w:p>
        </w:tc>
        <w:tc>
          <w:tcPr>
            <w:cnfStyle w:val="000001000000" w:firstRow="0" w:lastRow="0" w:firstColumn="0" w:lastColumn="0" w:oddVBand="0" w:evenVBand="1" w:oddHBand="0" w:evenHBand="0" w:firstRowFirstColumn="0" w:firstRowLastColumn="0" w:lastRowFirstColumn="0" w:lastRowLastColumn="0"/>
            <w:tcW w:w="2987" w:type="dxa"/>
          </w:tcPr>
          <w:p w14:paraId="75381D43" w14:textId="77777777" w:rsidR="00735FA3" w:rsidRPr="004A182D" w:rsidRDefault="00735FA3" w:rsidP="00735FA3">
            <w:pPr>
              <w:jc w:val="both"/>
              <w:rPr>
                <w:rFonts w:cs="Arial"/>
              </w:rPr>
            </w:pPr>
          </w:p>
        </w:tc>
      </w:tr>
    </w:tbl>
    <w:p w14:paraId="744691C4" w14:textId="77777777" w:rsidR="00735FA3" w:rsidRPr="004A182D" w:rsidRDefault="00735FA3" w:rsidP="00735FA3">
      <w:pPr>
        <w:widowControl w:val="0"/>
        <w:jc w:val="both"/>
        <w:rPr>
          <w:rFonts w:cs="Arial"/>
          <w:snapToGrid w:val="0"/>
        </w:rPr>
      </w:pPr>
    </w:p>
    <w:p w14:paraId="5252F4F4" w14:textId="77777777" w:rsidR="00735FA3" w:rsidRPr="004A182D" w:rsidRDefault="00735FA3" w:rsidP="00735FA3">
      <w:pPr>
        <w:widowControl w:val="0"/>
        <w:jc w:val="both"/>
        <w:rPr>
          <w:rFonts w:cs="Arial"/>
          <w:snapToGrid w:val="0"/>
        </w:rPr>
      </w:pPr>
    </w:p>
    <w:p w14:paraId="538C0C15" w14:textId="77777777" w:rsidR="00735FA3" w:rsidRPr="004A182D" w:rsidRDefault="00735FA3" w:rsidP="00735FA3">
      <w:pPr>
        <w:widowControl w:val="0"/>
        <w:jc w:val="both"/>
        <w:rPr>
          <w:rFonts w:cs="Arial"/>
          <w:snapToGrid w:val="0"/>
        </w:rPr>
      </w:pPr>
    </w:p>
    <w:p w14:paraId="3EB85A7F" w14:textId="77777777" w:rsidR="00735FA3" w:rsidRPr="004A182D" w:rsidRDefault="00735FA3" w:rsidP="00735FA3">
      <w:pPr>
        <w:widowControl w:val="0"/>
        <w:jc w:val="both"/>
        <w:rPr>
          <w:rFonts w:cs="Arial"/>
          <w:snapToGrid w:val="0"/>
        </w:rPr>
      </w:pPr>
    </w:p>
    <w:p w14:paraId="41747DF2" w14:textId="77777777" w:rsidR="00735FA3" w:rsidRPr="004A182D" w:rsidRDefault="00735FA3" w:rsidP="00735FA3">
      <w:pPr>
        <w:widowControl w:val="0"/>
        <w:jc w:val="both"/>
        <w:rPr>
          <w:rFonts w:cs="Arial"/>
          <w:snapToGrid w:val="0"/>
        </w:rPr>
      </w:pPr>
    </w:p>
    <w:p w14:paraId="2D109584" w14:textId="77777777" w:rsidR="00735FA3" w:rsidRPr="004A182D" w:rsidRDefault="00735FA3" w:rsidP="00735FA3">
      <w:pPr>
        <w:widowControl w:val="0"/>
        <w:jc w:val="both"/>
        <w:rPr>
          <w:rFonts w:cs="Arial"/>
          <w:snapToGrid w:val="0"/>
        </w:rPr>
      </w:pPr>
    </w:p>
    <w:p w14:paraId="7044B24E" w14:textId="77777777" w:rsidR="00735FA3" w:rsidRPr="004A182D" w:rsidRDefault="00735FA3" w:rsidP="00735FA3">
      <w:pPr>
        <w:widowControl w:val="0"/>
        <w:jc w:val="both"/>
        <w:rPr>
          <w:rFonts w:cs="Arial"/>
          <w:snapToGrid w:val="0"/>
        </w:rPr>
      </w:pPr>
    </w:p>
    <w:p w14:paraId="167953DF" w14:textId="77777777" w:rsidR="00735FA3" w:rsidRPr="004A182D" w:rsidRDefault="00735FA3" w:rsidP="00735FA3">
      <w:pPr>
        <w:widowControl w:val="0"/>
        <w:jc w:val="both"/>
        <w:rPr>
          <w:rFonts w:cs="Arial"/>
          <w:snapToGrid w:val="0"/>
        </w:rPr>
      </w:pPr>
    </w:p>
    <w:p w14:paraId="47935D77" w14:textId="77777777" w:rsidR="00735FA3" w:rsidRPr="004A182D" w:rsidRDefault="00735FA3" w:rsidP="00735FA3">
      <w:pPr>
        <w:widowControl w:val="0"/>
        <w:jc w:val="both"/>
        <w:rPr>
          <w:rFonts w:cs="Arial"/>
          <w:snapToGrid w:val="0"/>
        </w:rPr>
      </w:pPr>
    </w:p>
    <w:tbl>
      <w:tblPr>
        <w:tblW w:w="9921" w:type="dxa"/>
        <w:tblBorders>
          <w:insideH w:val="single" w:sz="4" w:space="0" w:color="auto"/>
        </w:tblBorders>
        <w:tblLayout w:type="fixed"/>
        <w:tblCellMar>
          <w:left w:w="70" w:type="dxa"/>
          <w:right w:w="70" w:type="dxa"/>
        </w:tblCellMar>
        <w:tblLook w:val="0000" w:firstRow="0" w:lastRow="0" w:firstColumn="0" w:lastColumn="0" w:noHBand="0" w:noVBand="0"/>
      </w:tblPr>
      <w:tblGrid>
        <w:gridCol w:w="3307"/>
        <w:gridCol w:w="3307"/>
        <w:gridCol w:w="3307"/>
      </w:tblGrid>
      <w:tr w:rsidR="00735FA3" w:rsidRPr="004A182D" w14:paraId="492F726C" w14:textId="77777777" w:rsidTr="00735FA3">
        <w:tc>
          <w:tcPr>
            <w:tcW w:w="3307" w:type="dxa"/>
          </w:tcPr>
          <w:p w14:paraId="7B7574B2" w14:textId="77777777" w:rsidR="00735FA3" w:rsidRPr="004A182D" w:rsidRDefault="00735FA3" w:rsidP="00735FA3">
            <w:pPr>
              <w:pStyle w:val="Textoindependiente"/>
              <w:jc w:val="left"/>
              <w:rPr>
                <w:rFonts w:ascii="Calibri" w:hAnsi="Calibri" w:cs="Arial"/>
                <w:snapToGrid w:val="0"/>
                <w:sz w:val="22"/>
                <w:szCs w:val="22"/>
              </w:rPr>
            </w:pPr>
          </w:p>
        </w:tc>
        <w:tc>
          <w:tcPr>
            <w:tcW w:w="3307" w:type="dxa"/>
            <w:tcBorders>
              <w:top w:val="single" w:sz="4" w:space="0" w:color="auto"/>
              <w:bottom w:val="nil"/>
            </w:tcBorders>
          </w:tcPr>
          <w:p w14:paraId="640AC207" w14:textId="77777777" w:rsidR="00735FA3" w:rsidRPr="004A182D" w:rsidRDefault="00735FA3" w:rsidP="00735FA3">
            <w:pPr>
              <w:pStyle w:val="Textoindependiente"/>
              <w:jc w:val="center"/>
              <w:rPr>
                <w:rFonts w:ascii="Calibri" w:hAnsi="Calibri" w:cs="Arial"/>
                <w:snapToGrid w:val="0"/>
                <w:sz w:val="22"/>
                <w:szCs w:val="22"/>
              </w:rPr>
            </w:pPr>
            <w:r w:rsidRPr="004A182D">
              <w:rPr>
                <w:rFonts w:ascii="Calibri" w:hAnsi="Calibri" w:cs="Arial"/>
                <w:snapToGrid w:val="0"/>
                <w:sz w:val="22"/>
                <w:szCs w:val="22"/>
              </w:rPr>
              <w:t>Firma del Representante Legal y/o Alcalde</w:t>
            </w:r>
          </w:p>
          <w:p w14:paraId="0BC28001" w14:textId="77777777" w:rsidR="00735FA3" w:rsidRPr="004A182D" w:rsidRDefault="00735FA3" w:rsidP="00735FA3">
            <w:pPr>
              <w:pStyle w:val="Textoindependiente"/>
              <w:jc w:val="center"/>
              <w:rPr>
                <w:rFonts w:ascii="Calibri" w:hAnsi="Calibri" w:cs="Arial"/>
                <w:snapToGrid w:val="0"/>
                <w:sz w:val="22"/>
                <w:szCs w:val="22"/>
              </w:rPr>
            </w:pPr>
            <w:r w:rsidRPr="004A182D">
              <w:rPr>
                <w:rFonts w:ascii="Calibri" w:hAnsi="Calibri" w:cs="Arial"/>
                <w:snapToGrid w:val="0"/>
                <w:sz w:val="22"/>
                <w:szCs w:val="22"/>
              </w:rPr>
              <w:t>Nombre</w:t>
            </w:r>
          </w:p>
          <w:p w14:paraId="3FB56AB3" w14:textId="77777777" w:rsidR="00735FA3" w:rsidRPr="004A182D" w:rsidRDefault="00735FA3" w:rsidP="00735FA3">
            <w:pPr>
              <w:jc w:val="center"/>
              <w:rPr>
                <w:b/>
              </w:rPr>
            </w:pPr>
            <w:r w:rsidRPr="004A182D">
              <w:rPr>
                <w:b/>
              </w:rPr>
              <w:t>Rut.</w:t>
            </w:r>
          </w:p>
          <w:p w14:paraId="2DCB21AE" w14:textId="77777777" w:rsidR="00735FA3" w:rsidRPr="004A182D" w:rsidRDefault="00735FA3" w:rsidP="00735FA3">
            <w:pPr>
              <w:pStyle w:val="Textoindependiente"/>
              <w:jc w:val="center"/>
              <w:rPr>
                <w:rFonts w:ascii="Calibri" w:hAnsi="Calibri" w:cs="Arial"/>
                <w:snapToGrid w:val="0"/>
                <w:sz w:val="22"/>
                <w:szCs w:val="22"/>
              </w:rPr>
            </w:pPr>
          </w:p>
        </w:tc>
        <w:tc>
          <w:tcPr>
            <w:tcW w:w="3307" w:type="dxa"/>
          </w:tcPr>
          <w:p w14:paraId="64D7E314" w14:textId="77777777" w:rsidR="00735FA3" w:rsidRPr="004A182D" w:rsidRDefault="00735FA3" w:rsidP="00735FA3">
            <w:pPr>
              <w:pStyle w:val="Textoindependiente"/>
              <w:rPr>
                <w:rFonts w:ascii="Calibri" w:hAnsi="Calibri" w:cs="Arial"/>
                <w:snapToGrid w:val="0"/>
                <w:sz w:val="22"/>
                <w:szCs w:val="22"/>
              </w:rPr>
            </w:pPr>
          </w:p>
        </w:tc>
      </w:tr>
    </w:tbl>
    <w:p w14:paraId="3C457240" w14:textId="77777777" w:rsidR="00735FA3" w:rsidRPr="004A182D" w:rsidRDefault="00735FA3" w:rsidP="00735FA3">
      <w:pPr>
        <w:pStyle w:val="Textoindependiente"/>
        <w:jc w:val="left"/>
        <w:rPr>
          <w:rFonts w:ascii="Calibri" w:hAnsi="Calibri" w:cs="Arial"/>
          <w:sz w:val="22"/>
          <w:szCs w:val="22"/>
        </w:rPr>
      </w:pPr>
      <w:r w:rsidRPr="004A182D">
        <w:rPr>
          <w:rFonts w:ascii="Calibri" w:hAnsi="Calibri" w:cs="Arial"/>
          <w:sz w:val="22"/>
          <w:szCs w:val="22"/>
        </w:rPr>
        <w:t>Este documento debe estar firmado.</w:t>
      </w:r>
    </w:p>
    <w:p w14:paraId="4F3CD2FF" w14:textId="77777777" w:rsidR="00735FA3" w:rsidRPr="004A182D" w:rsidRDefault="00735FA3" w:rsidP="00735FA3">
      <w:pPr>
        <w:pStyle w:val="Textoindependiente"/>
        <w:ind w:firstLine="360"/>
        <w:rPr>
          <w:rFonts w:ascii="Calibri" w:hAnsi="Calibri" w:cs="Arial"/>
          <w:sz w:val="22"/>
          <w:szCs w:val="22"/>
        </w:rPr>
      </w:pPr>
      <w:r w:rsidRPr="004A182D">
        <w:rPr>
          <w:rFonts w:ascii="Calibri" w:hAnsi="Calibri" w:cs="Arial"/>
          <w:sz w:val="22"/>
          <w:szCs w:val="22"/>
        </w:rPr>
        <w:t xml:space="preserve">                                          </w:t>
      </w:r>
    </w:p>
    <w:p w14:paraId="6B7760FE" w14:textId="77777777" w:rsidR="00735FA3" w:rsidRPr="004A182D" w:rsidRDefault="00735FA3" w:rsidP="00735FA3">
      <w:pPr>
        <w:pStyle w:val="Textoindependiente"/>
        <w:ind w:firstLine="360"/>
        <w:rPr>
          <w:rFonts w:ascii="Calibri" w:hAnsi="Calibri" w:cs="Arial"/>
          <w:sz w:val="22"/>
          <w:szCs w:val="22"/>
        </w:rPr>
      </w:pPr>
    </w:p>
    <w:p w14:paraId="5DD0E0BD" w14:textId="77777777" w:rsidR="00735FA3" w:rsidRPr="004A182D" w:rsidRDefault="00735FA3" w:rsidP="00735FA3">
      <w:pPr>
        <w:pStyle w:val="Textoindependiente"/>
        <w:ind w:firstLine="360"/>
        <w:rPr>
          <w:rFonts w:ascii="Calibri" w:hAnsi="Calibri" w:cs="Arial"/>
          <w:sz w:val="22"/>
          <w:szCs w:val="22"/>
        </w:rPr>
      </w:pPr>
    </w:p>
    <w:p w14:paraId="314AA53A" w14:textId="77777777" w:rsidR="00735FA3" w:rsidRPr="004A182D" w:rsidRDefault="00735FA3" w:rsidP="00735FA3">
      <w:pPr>
        <w:pStyle w:val="Textoindependiente"/>
        <w:ind w:firstLine="360"/>
        <w:rPr>
          <w:rFonts w:ascii="Calibri" w:hAnsi="Calibri" w:cs="Arial"/>
          <w:sz w:val="22"/>
          <w:szCs w:val="22"/>
        </w:rPr>
      </w:pPr>
    </w:p>
    <w:p w14:paraId="17B1717F" w14:textId="77777777" w:rsidR="00735FA3" w:rsidRPr="004A182D" w:rsidRDefault="00735FA3" w:rsidP="00735FA3">
      <w:pPr>
        <w:pStyle w:val="Textoindependiente"/>
        <w:ind w:firstLine="360"/>
        <w:rPr>
          <w:rFonts w:ascii="Calibri" w:hAnsi="Calibri" w:cs="Arial"/>
          <w:sz w:val="22"/>
          <w:szCs w:val="22"/>
        </w:rPr>
      </w:pPr>
    </w:p>
    <w:p w14:paraId="0D5BDD4C" w14:textId="77777777" w:rsidR="00735FA3" w:rsidRPr="004A182D" w:rsidRDefault="00735FA3" w:rsidP="00735FA3">
      <w:pPr>
        <w:pStyle w:val="Textoindependiente"/>
        <w:ind w:firstLine="360"/>
        <w:rPr>
          <w:rFonts w:ascii="Calibri" w:hAnsi="Calibri" w:cs="Arial"/>
          <w:sz w:val="22"/>
          <w:szCs w:val="22"/>
        </w:rPr>
      </w:pPr>
    </w:p>
    <w:p w14:paraId="18455D04" w14:textId="77777777" w:rsidR="00735FA3" w:rsidRPr="004A182D" w:rsidRDefault="00735FA3" w:rsidP="00735FA3">
      <w:pPr>
        <w:pStyle w:val="Textoindependiente"/>
        <w:ind w:firstLine="360"/>
        <w:jc w:val="center"/>
        <w:rPr>
          <w:rFonts w:ascii="Calibri" w:hAnsi="Calibri" w:cs="Arial"/>
          <w:sz w:val="22"/>
          <w:szCs w:val="22"/>
        </w:rPr>
      </w:pPr>
      <w:r w:rsidRPr="004A182D">
        <w:rPr>
          <w:rFonts w:ascii="Calibri" w:hAnsi="Calibri" w:cs="Arial"/>
          <w:sz w:val="22"/>
          <w:szCs w:val="22"/>
        </w:rPr>
        <w:lastRenderedPageBreak/>
        <w:t>ANEXO N° 2</w:t>
      </w:r>
    </w:p>
    <w:p w14:paraId="380E22F8" w14:textId="77777777" w:rsidR="00735FA3" w:rsidRPr="004A182D" w:rsidRDefault="00735FA3" w:rsidP="00735FA3">
      <w:pPr>
        <w:pStyle w:val="Textoindependiente"/>
        <w:ind w:firstLine="360"/>
        <w:jc w:val="center"/>
        <w:rPr>
          <w:rFonts w:ascii="Calibri" w:hAnsi="Calibri" w:cs="Arial"/>
          <w:sz w:val="22"/>
          <w:szCs w:val="22"/>
        </w:rPr>
      </w:pPr>
    </w:p>
    <w:p w14:paraId="116046A2" w14:textId="77777777" w:rsidR="00735FA3" w:rsidRPr="004A182D" w:rsidRDefault="00735FA3" w:rsidP="00735FA3">
      <w:pPr>
        <w:pStyle w:val="Textoindependiente"/>
        <w:jc w:val="center"/>
        <w:rPr>
          <w:rFonts w:ascii="Calibri" w:hAnsi="Calibri" w:cs="Arial"/>
          <w:sz w:val="22"/>
          <w:szCs w:val="22"/>
        </w:rPr>
      </w:pPr>
      <w:r w:rsidRPr="004A182D">
        <w:rPr>
          <w:rFonts w:ascii="Calibri" w:hAnsi="Calibri" w:cs="Calibri"/>
          <w:sz w:val="22"/>
          <w:szCs w:val="22"/>
        </w:rPr>
        <w:t>ANTECEDENTES REPRESENTANTE LEGAL Y ENCARGADO DEL PROYECTO</w:t>
      </w:r>
    </w:p>
    <w:p w14:paraId="358273B8" w14:textId="77777777" w:rsidR="00735FA3" w:rsidRPr="004A182D" w:rsidRDefault="00735FA3" w:rsidP="00735FA3">
      <w:pPr>
        <w:rPr>
          <w:b/>
        </w:rPr>
      </w:pPr>
    </w:p>
    <w:p w14:paraId="689E1C87" w14:textId="77777777" w:rsidR="00735FA3" w:rsidRPr="004A182D" w:rsidRDefault="00735FA3" w:rsidP="00735FA3">
      <w:pPr>
        <w:spacing w:line="360" w:lineRule="auto"/>
        <w:ind w:left="360"/>
        <w:rPr>
          <w:b/>
        </w:rPr>
      </w:pPr>
      <w:r w:rsidRPr="004A182D">
        <w:rPr>
          <w:b/>
        </w:rPr>
        <w:t>REPRESENTANTE LEGAL</w:t>
      </w:r>
      <w:r w:rsidRPr="004A182D">
        <w:t xml:space="preserve"> </w:t>
      </w:r>
    </w:p>
    <w:p w14:paraId="14B95A36" w14:textId="77777777" w:rsidR="00735FA3" w:rsidRPr="004A182D" w:rsidRDefault="00735FA3" w:rsidP="00735FA3">
      <w:pPr>
        <w:ind w:left="360"/>
      </w:pPr>
      <w:r w:rsidRPr="004A182D">
        <w:t xml:space="preserve">1.   NOMBRE COMPLETO: </w:t>
      </w:r>
    </w:p>
    <w:p w14:paraId="25C68410" w14:textId="77777777" w:rsidR="00735FA3" w:rsidRPr="004A182D" w:rsidRDefault="00735FA3" w:rsidP="00735FA3">
      <w:pPr>
        <w:ind w:left="360"/>
      </w:pPr>
      <w:r w:rsidRPr="004A182D">
        <w:t xml:space="preserve">2.   CARGO: </w:t>
      </w:r>
    </w:p>
    <w:p w14:paraId="4BC5275D" w14:textId="77777777" w:rsidR="00735FA3" w:rsidRPr="004A182D" w:rsidRDefault="00735FA3" w:rsidP="00735FA3">
      <w:pPr>
        <w:ind w:left="360"/>
      </w:pPr>
      <w:r w:rsidRPr="004A182D">
        <w:t xml:space="preserve">3.   NACIONALIDAD:                       </w:t>
      </w:r>
    </w:p>
    <w:p w14:paraId="6583F48C" w14:textId="77777777" w:rsidR="00735FA3" w:rsidRPr="004A182D" w:rsidRDefault="00735FA3" w:rsidP="00735FA3">
      <w:pPr>
        <w:ind w:left="360"/>
      </w:pPr>
      <w:r w:rsidRPr="004A182D">
        <w:t xml:space="preserve">4.   PROFESIÓN O ACTIVIDAD:  </w:t>
      </w:r>
    </w:p>
    <w:p w14:paraId="12498FEE" w14:textId="77777777" w:rsidR="00735FA3" w:rsidRPr="004A182D" w:rsidRDefault="00735FA3" w:rsidP="00735FA3">
      <w:pPr>
        <w:ind w:left="360"/>
      </w:pPr>
      <w:r w:rsidRPr="004A182D">
        <w:t xml:space="preserve">5.   R.U.T.: </w:t>
      </w:r>
    </w:p>
    <w:p w14:paraId="2B23549C" w14:textId="77777777" w:rsidR="00735FA3" w:rsidRPr="004A182D" w:rsidRDefault="00735FA3" w:rsidP="00735FA3">
      <w:pPr>
        <w:ind w:left="360"/>
      </w:pPr>
      <w:r w:rsidRPr="004A182D">
        <w:t xml:space="preserve">6.   DOMICILIO: </w:t>
      </w:r>
    </w:p>
    <w:p w14:paraId="0571B287" w14:textId="77777777" w:rsidR="00735FA3" w:rsidRPr="004A182D" w:rsidRDefault="00735FA3" w:rsidP="00735FA3">
      <w:pPr>
        <w:ind w:left="360"/>
      </w:pPr>
      <w:r w:rsidRPr="004A182D">
        <w:t xml:space="preserve">7.   TELEFONO/S: ................................................................. </w:t>
      </w:r>
    </w:p>
    <w:p w14:paraId="75DA8DF3" w14:textId="77777777" w:rsidR="00735FA3" w:rsidRPr="004A182D" w:rsidRDefault="00735FA3" w:rsidP="00735FA3">
      <w:pPr>
        <w:ind w:left="360"/>
      </w:pPr>
      <w:r w:rsidRPr="004A182D">
        <w:t>8.   EMAIL: ...................................................................</w:t>
      </w:r>
    </w:p>
    <w:p w14:paraId="5C84AA39" w14:textId="77777777" w:rsidR="00735FA3" w:rsidRPr="004A182D" w:rsidRDefault="00735FA3" w:rsidP="00735FA3"/>
    <w:p w14:paraId="68832BCA" w14:textId="77777777" w:rsidR="00735FA3" w:rsidRPr="004A182D" w:rsidRDefault="00735FA3" w:rsidP="00735FA3">
      <w:pPr>
        <w:ind w:left="720"/>
        <w:jc w:val="center"/>
      </w:pPr>
      <w:r w:rsidRPr="004A182D">
        <w:t>FIRMA DEL REPRESENTANTE LEGAL</w:t>
      </w:r>
    </w:p>
    <w:p w14:paraId="0B33D17B" w14:textId="77777777" w:rsidR="00735FA3" w:rsidRPr="004A182D" w:rsidRDefault="00735FA3" w:rsidP="00735FA3">
      <w:pPr>
        <w:rPr>
          <w:b/>
        </w:rPr>
      </w:pPr>
    </w:p>
    <w:p w14:paraId="5DF82124" w14:textId="77777777" w:rsidR="00735FA3" w:rsidRPr="004A182D" w:rsidRDefault="00735FA3" w:rsidP="00735FA3">
      <w:pPr>
        <w:ind w:left="360"/>
        <w:rPr>
          <w:b/>
        </w:rPr>
      </w:pPr>
      <w:r w:rsidRPr="004A182D">
        <w:rPr>
          <w:b/>
        </w:rPr>
        <w:t>ENCARGADO DEL PROYECTO</w:t>
      </w:r>
    </w:p>
    <w:p w14:paraId="131C4A88" w14:textId="77777777" w:rsidR="00735FA3" w:rsidRPr="004A182D" w:rsidRDefault="00735FA3" w:rsidP="00735FA3">
      <w:pPr>
        <w:ind w:left="360"/>
      </w:pPr>
      <w:r w:rsidRPr="004A182D">
        <w:t xml:space="preserve">1.   NOMBRE COMPLETO:  </w:t>
      </w:r>
    </w:p>
    <w:p w14:paraId="3F63FED3" w14:textId="77777777" w:rsidR="00735FA3" w:rsidRPr="004A182D" w:rsidRDefault="00735FA3" w:rsidP="00735FA3">
      <w:pPr>
        <w:ind w:left="360"/>
      </w:pPr>
      <w:r w:rsidRPr="004A182D">
        <w:t xml:space="preserve">2.   NACIONALIDAD:                       </w:t>
      </w:r>
    </w:p>
    <w:p w14:paraId="7A33C010" w14:textId="77777777" w:rsidR="00735FA3" w:rsidRPr="004A182D" w:rsidRDefault="00735FA3" w:rsidP="00735FA3">
      <w:pPr>
        <w:ind w:left="360"/>
      </w:pPr>
      <w:r w:rsidRPr="004A182D">
        <w:t xml:space="preserve">3.   PROFESIÓN O ACTIVIDAD: </w:t>
      </w:r>
    </w:p>
    <w:p w14:paraId="2E5C16BB" w14:textId="77777777" w:rsidR="00735FA3" w:rsidRPr="004A182D" w:rsidRDefault="00735FA3" w:rsidP="00735FA3">
      <w:pPr>
        <w:ind w:left="360"/>
      </w:pPr>
      <w:r w:rsidRPr="004A182D">
        <w:t>4.   R.U.T.:</w:t>
      </w:r>
    </w:p>
    <w:p w14:paraId="1DE0D396" w14:textId="77777777" w:rsidR="00735FA3" w:rsidRPr="004A182D" w:rsidRDefault="00735FA3" w:rsidP="00735FA3">
      <w:pPr>
        <w:ind w:left="360"/>
      </w:pPr>
      <w:r w:rsidRPr="004A182D">
        <w:t xml:space="preserve">5.   DOMICILIO:  </w:t>
      </w:r>
    </w:p>
    <w:p w14:paraId="5521D830" w14:textId="77777777" w:rsidR="00735FA3" w:rsidRPr="004A182D" w:rsidRDefault="00735FA3" w:rsidP="00735FA3">
      <w:pPr>
        <w:ind w:left="360"/>
      </w:pPr>
      <w:r w:rsidRPr="004A182D">
        <w:t xml:space="preserve">6.   TELEFONO/S: ................................................................. </w:t>
      </w:r>
    </w:p>
    <w:p w14:paraId="0E6F9A35" w14:textId="77777777" w:rsidR="00735FA3" w:rsidRPr="004A182D" w:rsidRDefault="00735FA3" w:rsidP="00735FA3">
      <w:pPr>
        <w:ind w:left="360"/>
      </w:pPr>
      <w:r w:rsidRPr="004A182D">
        <w:t>7.   EMAIL: ...................................................................</w:t>
      </w:r>
    </w:p>
    <w:p w14:paraId="6A7BA4E4" w14:textId="77777777" w:rsidR="00735FA3" w:rsidRPr="004A182D" w:rsidRDefault="00735FA3" w:rsidP="00735FA3"/>
    <w:p w14:paraId="24719D2A" w14:textId="77777777" w:rsidR="00735FA3" w:rsidRPr="004A182D" w:rsidRDefault="00735FA3" w:rsidP="00735FA3">
      <w:pPr>
        <w:ind w:left="720"/>
        <w:jc w:val="center"/>
        <w:rPr>
          <w:lang w:val="pt-BR"/>
        </w:rPr>
      </w:pPr>
      <w:r w:rsidRPr="004A182D">
        <w:rPr>
          <w:lang w:val="pt-BR"/>
        </w:rPr>
        <w:t>FIRMA DEL ENCARGADO DEL PROYECTO.</w:t>
      </w:r>
    </w:p>
    <w:p w14:paraId="35A72209" w14:textId="77777777" w:rsidR="00735FA3" w:rsidRPr="004A182D" w:rsidRDefault="00735FA3" w:rsidP="00735FA3">
      <w:pPr>
        <w:pStyle w:val="Textoindependiente"/>
        <w:rPr>
          <w:rFonts w:ascii="Calibri" w:hAnsi="Calibri" w:cs="Arial"/>
          <w:sz w:val="22"/>
          <w:szCs w:val="22"/>
        </w:rPr>
      </w:pPr>
    </w:p>
    <w:p w14:paraId="67D17B93" w14:textId="77777777" w:rsidR="00735FA3" w:rsidRPr="004A182D" w:rsidRDefault="00735FA3" w:rsidP="00735FA3">
      <w:pPr>
        <w:pStyle w:val="Textoindependiente"/>
        <w:rPr>
          <w:rFonts w:ascii="Calibri" w:hAnsi="Calibri" w:cs="Arial"/>
          <w:sz w:val="22"/>
          <w:szCs w:val="22"/>
        </w:rPr>
      </w:pPr>
    </w:p>
    <w:p w14:paraId="6A7E9B1B" w14:textId="77777777" w:rsidR="00735FA3" w:rsidRPr="004A182D" w:rsidRDefault="00735FA3" w:rsidP="00735FA3">
      <w:pPr>
        <w:pStyle w:val="Textoindependiente"/>
        <w:rPr>
          <w:rFonts w:ascii="Calibri" w:hAnsi="Calibri" w:cs="Arial"/>
          <w:sz w:val="22"/>
          <w:szCs w:val="22"/>
        </w:rPr>
      </w:pPr>
    </w:p>
    <w:p w14:paraId="16113972" w14:textId="77777777" w:rsidR="00735FA3" w:rsidRPr="004A182D" w:rsidRDefault="00735FA3" w:rsidP="00735FA3">
      <w:pPr>
        <w:pStyle w:val="Textoindependiente"/>
        <w:rPr>
          <w:rFonts w:ascii="Calibri" w:hAnsi="Calibri" w:cs="Arial"/>
          <w:sz w:val="22"/>
          <w:szCs w:val="22"/>
        </w:rPr>
      </w:pPr>
    </w:p>
    <w:p w14:paraId="2DD58DB3" w14:textId="77777777" w:rsidR="00735FA3" w:rsidRPr="004A182D" w:rsidRDefault="00735FA3" w:rsidP="00735FA3">
      <w:pPr>
        <w:ind w:left="360"/>
        <w:jc w:val="both"/>
        <w:rPr>
          <w:rFonts w:cs="Arial"/>
          <w:b/>
        </w:rPr>
      </w:pPr>
    </w:p>
    <w:p w14:paraId="74A9EA36" w14:textId="77777777" w:rsidR="00735FA3" w:rsidRPr="004A182D" w:rsidRDefault="00735FA3" w:rsidP="00735FA3">
      <w:pPr>
        <w:ind w:left="360"/>
        <w:jc w:val="both"/>
        <w:rPr>
          <w:rFonts w:cs="Arial"/>
          <w:b/>
        </w:rPr>
      </w:pPr>
      <w:r w:rsidRPr="004A182D">
        <w:rPr>
          <w:rFonts w:cs="Arial"/>
          <w:b/>
        </w:rPr>
        <w:t>Este documento debe estar firmado</w:t>
      </w:r>
    </w:p>
    <w:p w14:paraId="358AFFD2" w14:textId="77777777" w:rsidR="00735FA3" w:rsidRPr="004A182D" w:rsidRDefault="00735FA3" w:rsidP="00735FA3">
      <w:pPr>
        <w:pStyle w:val="Textoindependiente"/>
        <w:rPr>
          <w:rFonts w:ascii="Calibri" w:hAnsi="Calibri" w:cs="Arial"/>
          <w:sz w:val="22"/>
          <w:szCs w:val="22"/>
        </w:rPr>
      </w:pPr>
    </w:p>
    <w:p w14:paraId="3084EBD7" w14:textId="77777777" w:rsidR="00735FA3" w:rsidRPr="004A182D" w:rsidRDefault="00735FA3" w:rsidP="00735FA3">
      <w:pPr>
        <w:pStyle w:val="Textoindependiente"/>
        <w:rPr>
          <w:rFonts w:ascii="Calibri" w:hAnsi="Calibri" w:cs="Arial"/>
          <w:sz w:val="22"/>
          <w:szCs w:val="22"/>
        </w:rPr>
      </w:pPr>
    </w:p>
    <w:p w14:paraId="765854B2" w14:textId="77777777" w:rsidR="00735FA3" w:rsidRPr="004A182D" w:rsidRDefault="00735FA3" w:rsidP="00735FA3">
      <w:pPr>
        <w:pStyle w:val="Textoindependiente"/>
        <w:rPr>
          <w:rFonts w:ascii="Calibri" w:hAnsi="Calibri" w:cs="Arial"/>
          <w:sz w:val="22"/>
          <w:szCs w:val="22"/>
        </w:rPr>
      </w:pPr>
    </w:p>
    <w:p w14:paraId="35B61658" w14:textId="77777777" w:rsidR="00735FA3" w:rsidRPr="004A182D" w:rsidRDefault="00735FA3" w:rsidP="00735FA3">
      <w:pPr>
        <w:pStyle w:val="Textoindependiente"/>
        <w:rPr>
          <w:rFonts w:ascii="Calibri" w:hAnsi="Calibri" w:cs="Arial"/>
          <w:sz w:val="22"/>
          <w:szCs w:val="22"/>
        </w:rPr>
      </w:pPr>
    </w:p>
    <w:p w14:paraId="2583F42E" w14:textId="77777777" w:rsidR="00735FA3" w:rsidRPr="004A182D" w:rsidRDefault="00735FA3" w:rsidP="00735FA3">
      <w:pPr>
        <w:pStyle w:val="Textoindependiente"/>
        <w:rPr>
          <w:rFonts w:ascii="Calibri" w:hAnsi="Calibri" w:cs="Arial"/>
          <w:sz w:val="22"/>
          <w:szCs w:val="22"/>
        </w:rPr>
      </w:pPr>
    </w:p>
    <w:p w14:paraId="523B43C1" w14:textId="77777777" w:rsidR="00735FA3" w:rsidRPr="004A182D" w:rsidRDefault="00735FA3" w:rsidP="00735FA3">
      <w:pPr>
        <w:pStyle w:val="Textoindependiente"/>
        <w:rPr>
          <w:rFonts w:ascii="Calibri" w:hAnsi="Calibri" w:cs="Arial"/>
          <w:sz w:val="22"/>
          <w:szCs w:val="22"/>
        </w:rPr>
      </w:pPr>
    </w:p>
    <w:p w14:paraId="46A3220C" w14:textId="77777777" w:rsidR="00735FA3" w:rsidRPr="004A182D" w:rsidRDefault="00735FA3" w:rsidP="00735FA3">
      <w:pPr>
        <w:pStyle w:val="Textoindependiente"/>
        <w:rPr>
          <w:rFonts w:ascii="Calibri" w:hAnsi="Calibri" w:cs="Arial"/>
          <w:sz w:val="22"/>
          <w:szCs w:val="22"/>
        </w:rPr>
      </w:pPr>
    </w:p>
    <w:p w14:paraId="7B5E0584" w14:textId="77777777" w:rsidR="00735FA3" w:rsidRPr="004A182D" w:rsidRDefault="00735FA3" w:rsidP="00735FA3">
      <w:pPr>
        <w:pStyle w:val="Textoindependiente"/>
        <w:rPr>
          <w:rFonts w:ascii="Calibri" w:hAnsi="Calibri" w:cs="Arial"/>
          <w:sz w:val="22"/>
          <w:szCs w:val="22"/>
        </w:rPr>
      </w:pPr>
    </w:p>
    <w:p w14:paraId="61068D04" w14:textId="77777777" w:rsidR="00735FA3" w:rsidRPr="004A182D" w:rsidRDefault="00735FA3" w:rsidP="00735FA3">
      <w:pPr>
        <w:pStyle w:val="Textoindependiente"/>
        <w:rPr>
          <w:rFonts w:ascii="Calibri" w:hAnsi="Calibri" w:cs="Arial"/>
          <w:sz w:val="22"/>
          <w:szCs w:val="22"/>
        </w:rPr>
      </w:pPr>
    </w:p>
    <w:p w14:paraId="535CBA3A" w14:textId="77777777" w:rsidR="00735FA3" w:rsidRPr="004A182D" w:rsidRDefault="00735FA3" w:rsidP="00735FA3">
      <w:pPr>
        <w:pStyle w:val="Textoindependiente"/>
        <w:rPr>
          <w:rFonts w:ascii="Calibri" w:hAnsi="Calibri" w:cs="Arial"/>
          <w:sz w:val="22"/>
          <w:szCs w:val="22"/>
        </w:rPr>
      </w:pPr>
    </w:p>
    <w:p w14:paraId="276132DD" w14:textId="77777777" w:rsidR="00735FA3" w:rsidRPr="004A182D" w:rsidRDefault="00735FA3" w:rsidP="00735FA3">
      <w:pPr>
        <w:pStyle w:val="Textoindependiente"/>
        <w:rPr>
          <w:rFonts w:ascii="Calibri" w:hAnsi="Calibri" w:cs="Arial"/>
          <w:sz w:val="22"/>
          <w:szCs w:val="22"/>
        </w:rPr>
      </w:pPr>
    </w:p>
    <w:p w14:paraId="56E9226C" w14:textId="77777777" w:rsidR="00735FA3" w:rsidRPr="004A182D" w:rsidRDefault="00735FA3" w:rsidP="00735FA3">
      <w:pPr>
        <w:pStyle w:val="Textoindependiente"/>
        <w:rPr>
          <w:rFonts w:ascii="Calibri" w:hAnsi="Calibri" w:cs="Arial"/>
          <w:sz w:val="22"/>
          <w:szCs w:val="22"/>
        </w:rPr>
      </w:pPr>
    </w:p>
    <w:p w14:paraId="48DA76C8" w14:textId="77777777" w:rsidR="00735FA3" w:rsidRPr="004A182D" w:rsidRDefault="00735FA3" w:rsidP="00735FA3">
      <w:pPr>
        <w:pStyle w:val="Textoindependiente"/>
        <w:rPr>
          <w:rFonts w:ascii="Calibri" w:hAnsi="Calibri" w:cs="Arial"/>
          <w:sz w:val="22"/>
          <w:szCs w:val="22"/>
        </w:rPr>
      </w:pPr>
    </w:p>
    <w:p w14:paraId="000B9F91" w14:textId="77777777" w:rsidR="00735FA3" w:rsidRPr="004A182D" w:rsidRDefault="00735FA3" w:rsidP="00735FA3">
      <w:pPr>
        <w:pStyle w:val="Textoindependiente"/>
        <w:rPr>
          <w:rFonts w:ascii="Calibri" w:hAnsi="Calibri" w:cs="Arial"/>
          <w:sz w:val="22"/>
          <w:szCs w:val="22"/>
        </w:rPr>
      </w:pPr>
    </w:p>
    <w:p w14:paraId="58F52709" w14:textId="77777777" w:rsidR="00735FA3" w:rsidRPr="004A182D" w:rsidRDefault="00735FA3" w:rsidP="00735FA3">
      <w:pPr>
        <w:pStyle w:val="Textoindependiente"/>
        <w:rPr>
          <w:rFonts w:ascii="Calibri" w:hAnsi="Calibri" w:cs="Arial"/>
          <w:sz w:val="22"/>
          <w:szCs w:val="22"/>
        </w:rPr>
      </w:pPr>
    </w:p>
    <w:p w14:paraId="4FE7684D" w14:textId="77777777" w:rsidR="00735FA3" w:rsidRPr="004A182D" w:rsidRDefault="00735FA3" w:rsidP="00735FA3">
      <w:pPr>
        <w:pStyle w:val="Textoindependiente"/>
        <w:rPr>
          <w:rFonts w:ascii="Calibri" w:hAnsi="Calibri" w:cs="Arial"/>
          <w:sz w:val="22"/>
          <w:szCs w:val="22"/>
        </w:rPr>
      </w:pPr>
    </w:p>
    <w:p w14:paraId="7B9925E4" w14:textId="77777777" w:rsidR="00735FA3" w:rsidRPr="004A182D" w:rsidRDefault="00735FA3" w:rsidP="00735FA3">
      <w:pPr>
        <w:pStyle w:val="Textoindependiente"/>
        <w:rPr>
          <w:rFonts w:ascii="Calibri" w:hAnsi="Calibri" w:cs="Arial"/>
          <w:sz w:val="22"/>
          <w:szCs w:val="22"/>
        </w:rPr>
      </w:pPr>
    </w:p>
    <w:p w14:paraId="3D4F8674" w14:textId="77777777" w:rsidR="00735FA3" w:rsidRPr="004A182D" w:rsidRDefault="00735FA3" w:rsidP="00735FA3">
      <w:pPr>
        <w:pStyle w:val="Textoindependiente"/>
        <w:rPr>
          <w:rFonts w:ascii="Calibri" w:hAnsi="Calibri" w:cs="Arial"/>
          <w:sz w:val="22"/>
          <w:szCs w:val="22"/>
        </w:rPr>
      </w:pPr>
    </w:p>
    <w:p w14:paraId="2EE5D5E6" w14:textId="77777777" w:rsidR="00735FA3" w:rsidRPr="004A182D" w:rsidRDefault="00735FA3" w:rsidP="00735FA3">
      <w:pPr>
        <w:pStyle w:val="Textoindependiente"/>
        <w:rPr>
          <w:rFonts w:ascii="Calibri" w:hAnsi="Calibri" w:cs="Arial"/>
          <w:sz w:val="22"/>
          <w:szCs w:val="22"/>
        </w:rPr>
      </w:pPr>
    </w:p>
    <w:p w14:paraId="424BB684" w14:textId="77777777" w:rsidR="00735FA3" w:rsidRPr="004A182D" w:rsidRDefault="00735FA3" w:rsidP="00735FA3">
      <w:pPr>
        <w:pStyle w:val="Textoindependiente"/>
        <w:rPr>
          <w:rFonts w:ascii="Calibri" w:hAnsi="Calibri" w:cs="Arial"/>
          <w:sz w:val="22"/>
          <w:szCs w:val="22"/>
        </w:rPr>
      </w:pPr>
    </w:p>
    <w:p w14:paraId="6DA5B73F" w14:textId="77777777" w:rsidR="00735FA3" w:rsidRPr="004A182D" w:rsidRDefault="00735FA3" w:rsidP="00735FA3">
      <w:pPr>
        <w:pStyle w:val="Textoindependiente"/>
        <w:jc w:val="center"/>
        <w:rPr>
          <w:rFonts w:ascii="Calibri" w:hAnsi="Calibri" w:cs="Arial"/>
          <w:sz w:val="22"/>
          <w:szCs w:val="22"/>
        </w:rPr>
      </w:pPr>
      <w:r w:rsidRPr="004A182D">
        <w:rPr>
          <w:rFonts w:ascii="Calibri" w:hAnsi="Calibri" w:cs="Arial"/>
          <w:sz w:val="22"/>
          <w:szCs w:val="22"/>
        </w:rPr>
        <w:lastRenderedPageBreak/>
        <w:t>ANEXO N° 3</w:t>
      </w:r>
    </w:p>
    <w:p w14:paraId="0973EF2A" w14:textId="77777777" w:rsidR="00735FA3" w:rsidRPr="004A182D" w:rsidRDefault="00735FA3" w:rsidP="00735FA3">
      <w:pPr>
        <w:pStyle w:val="Textoindependiente"/>
        <w:jc w:val="center"/>
        <w:rPr>
          <w:rFonts w:ascii="Calibri" w:hAnsi="Calibri" w:cs="Calibri"/>
          <w:sz w:val="22"/>
          <w:szCs w:val="22"/>
        </w:rPr>
      </w:pPr>
    </w:p>
    <w:p w14:paraId="3FAADABA" w14:textId="77777777" w:rsidR="00735FA3" w:rsidRPr="004A182D" w:rsidRDefault="00735FA3" w:rsidP="00735FA3">
      <w:pPr>
        <w:jc w:val="center"/>
      </w:pPr>
      <w:r w:rsidRPr="004A182D">
        <w:rPr>
          <w:rFonts w:eastAsia="Arial" w:cs="Arial"/>
          <w:b/>
        </w:rPr>
        <w:t>CARTA DE COMPROMISO REPRESENTANTE LEGAL</w:t>
      </w:r>
    </w:p>
    <w:p w14:paraId="1895DB74" w14:textId="77777777" w:rsidR="00735FA3" w:rsidRPr="004A182D" w:rsidRDefault="00735FA3" w:rsidP="00735FA3"/>
    <w:p w14:paraId="4810A85D" w14:textId="77777777" w:rsidR="00735FA3" w:rsidRPr="004A182D" w:rsidRDefault="00735FA3" w:rsidP="00735FA3">
      <w:pPr>
        <w:spacing w:line="360" w:lineRule="auto"/>
        <w:jc w:val="both"/>
      </w:pPr>
    </w:p>
    <w:p w14:paraId="4217CC9B" w14:textId="77777777" w:rsidR="00735FA3" w:rsidRPr="004A182D" w:rsidRDefault="00735FA3" w:rsidP="00735FA3">
      <w:pPr>
        <w:spacing w:line="360" w:lineRule="auto"/>
        <w:jc w:val="both"/>
      </w:pPr>
      <w:r w:rsidRPr="004A182D">
        <w:t>En XXXXXXXX con fecha XXXXXX, yo, XXXXXXXX, Rut. XXXXXXXX, en mi calidad de XXXXXXXXXX de la c</w:t>
      </w:r>
      <w:r w:rsidRPr="004A182D">
        <w:t>o</w:t>
      </w:r>
      <w:r w:rsidRPr="004A182D">
        <w:t>muna de XXXX declaro conocer el proyecto XXXXXXXXXXXXXXXXXXXXXXXXXXX, a implementarse en nue</w:t>
      </w:r>
      <w:r w:rsidRPr="004A182D">
        <w:t>s</w:t>
      </w:r>
      <w:r w:rsidRPr="004A182D">
        <w:t>tra biblioteca.  Por ello, comprometo el apoyo para el desarrollo del proyecto con el objeto de concretar y garantizar su completo funcionamiento.</w:t>
      </w:r>
    </w:p>
    <w:p w14:paraId="26112177" w14:textId="77777777" w:rsidR="00735FA3" w:rsidRPr="004A182D" w:rsidRDefault="00735FA3" w:rsidP="00735FA3">
      <w:pPr>
        <w:spacing w:line="480" w:lineRule="auto"/>
        <w:jc w:val="both"/>
      </w:pPr>
      <w:r w:rsidRPr="004A182D">
        <w:t>Cordialmente</w:t>
      </w:r>
    </w:p>
    <w:p w14:paraId="7A3D8CD2" w14:textId="77777777" w:rsidR="00735FA3" w:rsidRPr="004A182D" w:rsidRDefault="00735FA3" w:rsidP="00735FA3">
      <w:pPr>
        <w:jc w:val="both"/>
      </w:pPr>
    </w:p>
    <w:p w14:paraId="26505624" w14:textId="77777777" w:rsidR="00735FA3" w:rsidRPr="004A182D" w:rsidRDefault="00735FA3" w:rsidP="00735FA3">
      <w:pPr>
        <w:jc w:val="both"/>
      </w:pPr>
    </w:p>
    <w:p w14:paraId="730574AC" w14:textId="77777777" w:rsidR="00735FA3" w:rsidRPr="004A182D" w:rsidRDefault="00735FA3" w:rsidP="00735FA3">
      <w:pPr>
        <w:jc w:val="both"/>
      </w:pPr>
    </w:p>
    <w:p w14:paraId="3359E345" w14:textId="77777777" w:rsidR="00735FA3" w:rsidRPr="004A182D" w:rsidRDefault="00735FA3" w:rsidP="00735FA3">
      <w:pPr>
        <w:jc w:val="both"/>
      </w:pPr>
    </w:p>
    <w:p w14:paraId="1A70A06A" w14:textId="77777777" w:rsidR="00735FA3" w:rsidRPr="004A182D" w:rsidRDefault="00735FA3" w:rsidP="00735FA3">
      <w:pPr>
        <w:jc w:val="both"/>
      </w:pPr>
    </w:p>
    <w:p w14:paraId="6DC6CDE2" w14:textId="77777777" w:rsidR="00735FA3" w:rsidRPr="004A182D" w:rsidRDefault="00735FA3" w:rsidP="00735FA3">
      <w:pPr>
        <w:jc w:val="both"/>
      </w:pPr>
    </w:p>
    <w:p w14:paraId="7ED54CF6" w14:textId="77777777" w:rsidR="00735FA3" w:rsidRPr="004A182D" w:rsidRDefault="00735FA3" w:rsidP="00735FA3">
      <w:pPr>
        <w:jc w:val="both"/>
      </w:pPr>
    </w:p>
    <w:p w14:paraId="57F66EEE" w14:textId="77777777" w:rsidR="00735FA3" w:rsidRPr="00F31988" w:rsidRDefault="00735FA3" w:rsidP="00735FA3">
      <w:pPr>
        <w:jc w:val="both"/>
      </w:pPr>
      <w:r w:rsidRPr="00F31988">
        <w:rPr>
          <w:noProof/>
          <w:lang w:eastAsia="es-CL"/>
        </w:rPr>
        <mc:AlternateContent>
          <mc:Choice Requires="wps">
            <w:drawing>
              <wp:anchor distT="4294967293" distB="4294967293" distL="114300" distR="114300" simplePos="0" relativeHeight="251752448" behindDoc="0" locked="0" layoutInCell="1" allowOverlap="1" wp14:anchorId="77E2C8EE" wp14:editId="52434A6C">
                <wp:simplePos x="0" y="0"/>
                <wp:positionH relativeFrom="column">
                  <wp:posOffset>1753870</wp:posOffset>
                </wp:positionH>
                <wp:positionV relativeFrom="paragraph">
                  <wp:posOffset>163194</wp:posOffset>
                </wp:positionV>
                <wp:extent cx="2519045" cy="0"/>
                <wp:effectExtent l="0" t="0" r="14605" b="19050"/>
                <wp:wrapNone/>
                <wp:docPr id="57" name="Conector recto de flecha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904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A330A2B" id="_x0000_t32" coordsize="21600,21600" o:spt="32" o:oned="t" path="m,l21600,21600e" filled="f">
                <v:path arrowok="t" fillok="f" o:connecttype="none"/>
                <o:lock v:ext="edit" shapetype="t"/>
              </v:shapetype>
              <v:shape id="Conector recto de flecha 57" o:spid="_x0000_s1026" type="#_x0000_t32" style="position:absolute;margin-left:138.1pt;margin-top:12.85pt;width:198.35pt;height:0;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"/>
            </w:pict>
          </mc:Fallback>
        </mc:AlternateContent>
      </w:r>
    </w:p>
    <w:p w14:paraId="240A7A27" w14:textId="77777777" w:rsidR="00735FA3" w:rsidRPr="004A182D" w:rsidRDefault="00735FA3" w:rsidP="00735FA3">
      <w:pPr>
        <w:pStyle w:val="Textoindependiente"/>
        <w:jc w:val="center"/>
        <w:rPr>
          <w:rFonts w:ascii="Calibri" w:hAnsi="Calibri" w:cs="Arial"/>
          <w:snapToGrid w:val="0"/>
          <w:sz w:val="22"/>
          <w:szCs w:val="22"/>
        </w:rPr>
      </w:pPr>
      <w:r w:rsidRPr="004A182D">
        <w:rPr>
          <w:rFonts w:ascii="Calibri" w:hAnsi="Calibri" w:cs="Arial"/>
          <w:snapToGrid w:val="0"/>
          <w:sz w:val="22"/>
          <w:szCs w:val="22"/>
        </w:rPr>
        <w:t>Firma del Representante Legal y/o Alcalde</w:t>
      </w:r>
    </w:p>
    <w:p w14:paraId="40FCEDE7" w14:textId="77777777" w:rsidR="00735FA3" w:rsidRPr="004A182D" w:rsidRDefault="00735FA3" w:rsidP="00735FA3">
      <w:pPr>
        <w:pStyle w:val="Textoindependiente"/>
        <w:jc w:val="center"/>
        <w:rPr>
          <w:rFonts w:ascii="Calibri" w:hAnsi="Calibri" w:cs="Arial"/>
          <w:snapToGrid w:val="0"/>
          <w:sz w:val="22"/>
          <w:szCs w:val="22"/>
        </w:rPr>
      </w:pPr>
      <w:r w:rsidRPr="004A182D">
        <w:rPr>
          <w:rFonts w:ascii="Calibri" w:hAnsi="Calibri" w:cs="Arial"/>
          <w:snapToGrid w:val="0"/>
          <w:sz w:val="22"/>
          <w:szCs w:val="22"/>
        </w:rPr>
        <w:t>Nombre</w:t>
      </w:r>
    </w:p>
    <w:p w14:paraId="423F988D" w14:textId="77777777" w:rsidR="00735FA3" w:rsidRPr="004A182D" w:rsidRDefault="00735FA3" w:rsidP="00735FA3">
      <w:pPr>
        <w:jc w:val="center"/>
        <w:rPr>
          <w:b/>
        </w:rPr>
      </w:pPr>
      <w:r w:rsidRPr="004A182D">
        <w:rPr>
          <w:b/>
        </w:rPr>
        <w:t>Rut.</w:t>
      </w:r>
    </w:p>
    <w:p w14:paraId="1CCC26B3" w14:textId="77777777" w:rsidR="00735FA3" w:rsidRPr="004A182D" w:rsidRDefault="00735FA3" w:rsidP="00735FA3">
      <w:pPr>
        <w:ind w:left="360"/>
        <w:jc w:val="both"/>
        <w:rPr>
          <w:rFonts w:cs="Arial"/>
          <w:b/>
        </w:rPr>
      </w:pPr>
      <w:r w:rsidRPr="004A182D">
        <w:rPr>
          <w:rFonts w:cs="Arial"/>
          <w:b/>
        </w:rPr>
        <w:t>Este documento debe estar firmado</w:t>
      </w:r>
    </w:p>
    <w:p w14:paraId="5EF573D2" w14:textId="77777777" w:rsidR="00735FA3" w:rsidRPr="004A182D" w:rsidRDefault="00735FA3" w:rsidP="00735FA3"/>
    <w:p w14:paraId="0969347B" w14:textId="77777777" w:rsidR="00735FA3" w:rsidRPr="004A182D" w:rsidRDefault="00735FA3" w:rsidP="00735FA3"/>
    <w:p w14:paraId="240F0975" w14:textId="77777777" w:rsidR="00735FA3" w:rsidRPr="004A182D" w:rsidRDefault="00735FA3" w:rsidP="00735FA3"/>
    <w:p w14:paraId="6FEA9EE0" w14:textId="77777777" w:rsidR="00735FA3" w:rsidRPr="004A182D" w:rsidRDefault="00735FA3" w:rsidP="00735FA3"/>
    <w:p w14:paraId="16DDDB42" w14:textId="77777777" w:rsidR="00735FA3" w:rsidRPr="004A182D" w:rsidRDefault="00735FA3" w:rsidP="00735FA3"/>
    <w:p w14:paraId="58312B65" w14:textId="77777777" w:rsidR="00735FA3" w:rsidRPr="004A182D" w:rsidRDefault="00735FA3" w:rsidP="00735FA3"/>
    <w:p w14:paraId="715AB946" w14:textId="77777777" w:rsidR="00735FA3" w:rsidRPr="004A182D" w:rsidRDefault="00735FA3" w:rsidP="00735FA3"/>
    <w:p w14:paraId="4082AEBC" w14:textId="77777777" w:rsidR="00735FA3" w:rsidRPr="004A182D" w:rsidRDefault="00735FA3" w:rsidP="00735FA3"/>
    <w:p w14:paraId="70764952" w14:textId="77777777" w:rsidR="00735FA3" w:rsidRPr="004A182D" w:rsidRDefault="00735FA3" w:rsidP="00735FA3"/>
    <w:p w14:paraId="04E7C5A1" w14:textId="77777777" w:rsidR="00735FA3" w:rsidRPr="004A182D" w:rsidRDefault="00735FA3" w:rsidP="00735FA3"/>
    <w:p w14:paraId="4A956843" w14:textId="77777777" w:rsidR="00735FA3" w:rsidRPr="004A182D" w:rsidRDefault="00735FA3" w:rsidP="00735FA3"/>
    <w:p w14:paraId="60CDA3B6" w14:textId="77777777" w:rsidR="00735FA3" w:rsidRPr="004A182D" w:rsidRDefault="00735FA3" w:rsidP="00735FA3">
      <w:pPr>
        <w:pStyle w:val="Textoindependiente"/>
        <w:rPr>
          <w:rFonts w:ascii="Calibri" w:hAnsi="Calibri" w:cs="Arial"/>
          <w:sz w:val="22"/>
          <w:szCs w:val="22"/>
        </w:rPr>
      </w:pPr>
    </w:p>
    <w:p w14:paraId="4C0E60FF" w14:textId="77777777" w:rsidR="00735FA3" w:rsidRPr="004A182D" w:rsidRDefault="00735FA3" w:rsidP="00735FA3">
      <w:pPr>
        <w:pStyle w:val="Textoindependiente"/>
        <w:jc w:val="center"/>
        <w:rPr>
          <w:rFonts w:ascii="Calibri" w:hAnsi="Calibri" w:cs="Arial"/>
          <w:sz w:val="22"/>
          <w:szCs w:val="22"/>
        </w:rPr>
      </w:pPr>
    </w:p>
    <w:p w14:paraId="5EABF558" w14:textId="77777777" w:rsidR="00735FA3" w:rsidRPr="004A182D" w:rsidRDefault="00735FA3" w:rsidP="00735FA3">
      <w:pPr>
        <w:pStyle w:val="Textoindependiente"/>
        <w:jc w:val="center"/>
        <w:rPr>
          <w:rFonts w:ascii="Calibri" w:hAnsi="Calibri" w:cs="Arial"/>
          <w:sz w:val="22"/>
          <w:szCs w:val="22"/>
        </w:rPr>
      </w:pPr>
    </w:p>
    <w:p w14:paraId="05F02197" w14:textId="77777777" w:rsidR="00735FA3" w:rsidRPr="004A182D" w:rsidRDefault="00735FA3" w:rsidP="00735FA3">
      <w:pPr>
        <w:pStyle w:val="Textoindependiente"/>
        <w:jc w:val="center"/>
        <w:rPr>
          <w:rFonts w:ascii="Calibri" w:hAnsi="Calibri" w:cs="Arial"/>
          <w:sz w:val="22"/>
          <w:szCs w:val="22"/>
        </w:rPr>
      </w:pPr>
    </w:p>
    <w:p w14:paraId="6845518E" w14:textId="77777777" w:rsidR="00735FA3" w:rsidRPr="004A182D" w:rsidRDefault="00735FA3" w:rsidP="00735FA3">
      <w:pPr>
        <w:pStyle w:val="Textoindependiente"/>
        <w:jc w:val="center"/>
        <w:rPr>
          <w:rFonts w:ascii="Calibri" w:hAnsi="Calibri" w:cs="Arial"/>
          <w:sz w:val="22"/>
          <w:szCs w:val="22"/>
        </w:rPr>
      </w:pPr>
    </w:p>
    <w:p w14:paraId="46569B2A" w14:textId="77777777" w:rsidR="00735FA3" w:rsidRPr="004A182D" w:rsidRDefault="00735FA3" w:rsidP="00735FA3">
      <w:pPr>
        <w:pStyle w:val="Textoindependiente"/>
        <w:jc w:val="center"/>
        <w:rPr>
          <w:rFonts w:ascii="Calibri" w:hAnsi="Calibri" w:cs="Arial"/>
          <w:sz w:val="22"/>
          <w:szCs w:val="22"/>
        </w:rPr>
      </w:pPr>
    </w:p>
    <w:p w14:paraId="038B674A" w14:textId="77777777" w:rsidR="00735FA3" w:rsidRPr="004A182D" w:rsidRDefault="00735FA3" w:rsidP="00735FA3">
      <w:pPr>
        <w:pStyle w:val="Textoindependiente"/>
        <w:jc w:val="center"/>
        <w:rPr>
          <w:rFonts w:ascii="Calibri" w:hAnsi="Calibri" w:cs="Arial"/>
          <w:sz w:val="22"/>
          <w:szCs w:val="22"/>
        </w:rPr>
      </w:pPr>
    </w:p>
    <w:p w14:paraId="16062ADF" w14:textId="77777777" w:rsidR="00735FA3" w:rsidRPr="004A182D" w:rsidRDefault="00735FA3" w:rsidP="00735FA3">
      <w:pPr>
        <w:pStyle w:val="Textoindependiente"/>
        <w:jc w:val="center"/>
        <w:rPr>
          <w:rFonts w:ascii="Calibri" w:hAnsi="Calibri" w:cs="Arial"/>
          <w:sz w:val="22"/>
          <w:szCs w:val="22"/>
        </w:rPr>
      </w:pPr>
    </w:p>
    <w:p w14:paraId="05A76E34" w14:textId="77777777" w:rsidR="00735FA3" w:rsidRPr="004A182D" w:rsidRDefault="00735FA3" w:rsidP="00735FA3">
      <w:pPr>
        <w:pStyle w:val="Textoindependiente"/>
        <w:jc w:val="center"/>
        <w:rPr>
          <w:rFonts w:ascii="Calibri" w:hAnsi="Calibri" w:cs="Arial"/>
          <w:sz w:val="22"/>
          <w:szCs w:val="22"/>
        </w:rPr>
      </w:pPr>
    </w:p>
    <w:p w14:paraId="033B756B" w14:textId="77777777" w:rsidR="00735FA3" w:rsidRPr="004A182D" w:rsidRDefault="00735FA3" w:rsidP="00735FA3">
      <w:pPr>
        <w:pStyle w:val="Textoindependiente"/>
        <w:jc w:val="center"/>
        <w:rPr>
          <w:rFonts w:ascii="Calibri" w:hAnsi="Calibri" w:cs="Arial"/>
          <w:sz w:val="22"/>
          <w:szCs w:val="22"/>
        </w:rPr>
      </w:pPr>
    </w:p>
    <w:p w14:paraId="1B144A03" w14:textId="77777777" w:rsidR="00735FA3" w:rsidRPr="004A182D" w:rsidRDefault="00735FA3" w:rsidP="00735FA3">
      <w:pPr>
        <w:pStyle w:val="Textoindependiente"/>
        <w:jc w:val="center"/>
        <w:rPr>
          <w:rFonts w:ascii="Calibri" w:hAnsi="Calibri" w:cs="Arial"/>
          <w:sz w:val="22"/>
          <w:szCs w:val="22"/>
        </w:rPr>
      </w:pPr>
    </w:p>
    <w:p w14:paraId="74681B26" w14:textId="77777777" w:rsidR="00735FA3" w:rsidRPr="004A182D" w:rsidRDefault="00735FA3" w:rsidP="00735FA3">
      <w:pPr>
        <w:pStyle w:val="Textoindependiente"/>
        <w:jc w:val="center"/>
        <w:rPr>
          <w:rFonts w:ascii="Calibri" w:hAnsi="Calibri" w:cs="Arial"/>
          <w:sz w:val="22"/>
          <w:szCs w:val="22"/>
        </w:rPr>
      </w:pPr>
    </w:p>
    <w:p w14:paraId="58E66B47" w14:textId="77777777" w:rsidR="00735FA3" w:rsidRPr="004A182D" w:rsidRDefault="00735FA3" w:rsidP="00735FA3">
      <w:pPr>
        <w:pStyle w:val="Textoindependiente"/>
        <w:jc w:val="center"/>
        <w:rPr>
          <w:rFonts w:ascii="Calibri" w:hAnsi="Calibri" w:cs="Arial"/>
          <w:sz w:val="22"/>
          <w:szCs w:val="22"/>
        </w:rPr>
      </w:pPr>
    </w:p>
    <w:p w14:paraId="1AAE60FB" w14:textId="77777777" w:rsidR="00735FA3" w:rsidRPr="004A182D" w:rsidRDefault="00735FA3" w:rsidP="00735FA3">
      <w:pPr>
        <w:pStyle w:val="Textoindependiente"/>
        <w:jc w:val="center"/>
        <w:rPr>
          <w:rFonts w:ascii="Calibri" w:hAnsi="Calibri" w:cs="Arial"/>
          <w:sz w:val="22"/>
          <w:szCs w:val="22"/>
        </w:rPr>
      </w:pPr>
    </w:p>
    <w:p w14:paraId="2ECB3D06" w14:textId="77777777" w:rsidR="00735FA3" w:rsidRPr="004A182D" w:rsidRDefault="00735FA3" w:rsidP="00735FA3">
      <w:pPr>
        <w:pStyle w:val="Textoindependiente"/>
        <w:jc w:val="center"/>
        <w:rPr>
          <w:rFonts w:ascii="Calibri" w:hAnsi="Calibri" w:cs="Arial"/>
          <w:sz w:val="22"/>
          <w:szCs w:val="22"/>
        </w:rPr>
      </w:pPr>
    </w:p>
    <w:p w14:paraId="45F0DFBA" w14:textId="77777777" w:rsidR="00735FA3" w:rsidRPr="004A182D" w:rsidRDefault="00735FA3" w:rsidP="00735FA3">
      <w:pPr>
        <w:pStyle w:val="Textoindependiente"/>
        <w:jc w:val="center"/>
        <w:rPr>
          <w:rFonts w:ascii="Calibri" w:hAnsi="Calibri" w:cs="Arial"/>
          <w:sz w:val="22"/>
          <w:szCs w:val="22"/>
        </w:rPr>
      </w:pPr>
    </w:p>
    <w:p w14:paraId="44C3C686" w14:textId="77777777" w:rsidR="00735FA3" w:rsidRPr="004A182D" w:rsidRDefault="00735FA3" w:rsidP="00735FA3">
      <w:pPr>
        <w:pStyle w:val="Textoindependiente"/>
        <w:jc w:val="center"/>
        <w:rPr>
          <w:rFonts w:ascii="Calibri" w:hAnsi="Calibri" w:cs="Arial"/>
          <w:sz w:val="22"/>
          <w:szCs w:val="22"/>
        </w:rPr>
      </w:pPr>
    </w:p>
    <w:p w14:paraId="25A3E85C" w14:textId="51F8D61E" w:rsidR="00735FA3" w:rsidRPr="004A182D" w:rsidRDefault="00735FA3" w:rsidP="00735FA3">
      <w:pPr>
        <w:pStyle w:val="Textoindependiente"/>
        <w:jc w:val="center"/>
        <w:rPr>
          <w:rFonts w:ascii="Calibri" w:hAnsi="Calibri" w:cs="Arial"/>
          <w:sz w:val="22"/>
          <w:szCs w:val="22"/>
        </w:rPr>
      </w:pPr>
      <w:r w:rsidRPr="004A182D">
        <w:rPr>
          <w:rFonts w:ascii="Calibri" w:hAnsi="Calibri" w:cs="Arial"/>
          <w:sz w:val="22"/>
          <w:szCs w:val="22"/>
        </w:rPr>
        <w:lastRenderedPageBreak/>
        <w:t xml:space="preserve">ANEXO N° </w:t>
      </w:r>
      <w:r w:rsidR="00FB18E1" w:rsidRPr="004A182D">
        <w:rPr>
          <w:rFonts w:ascii="Calibri" w:hAnsi="Calibri" w:cs="Arial"/>
          <w:sz w:val="22"/>
          <w:szCs w:val="22"/>
        </w:rPr>
        <w:t>4A</w:t>
      </w:r>
      <w:r w:rsidRPr="004A182D">
        <w:rPr>
          <w:rFonts w:ascii="Calibri" w:hAnsi="Calibri" w:cs="Arial"/>
          <w:sz w:val="22"/>
          <w:szCs w:val="22"/>
        </w:rPr>
        <w:t xml:space="preserve">_CATEGORIA </w:t>
      </w:r>
      <w:r w:rsidRPr="004A182D">
        <w:rPr>
          <w:rFonts w:ascii="Calibri" w:hAnsi="Calibri"/>
          <w:sz w:val="22"/>
          <w:szCs w:val="22"/>
        </w:rPr>
        <w:t>MOBILIARIO</w:t>
      </w:r>
      <w:r w:rsidR="009879F9" w:rsidRPr="004A182D">
        <w:rPr>
          <w:rFonts w:ascii="Calibri" w:hAnsi="Calibri"/>
          <w:sz w:val="22"/>
          <w:szCs w:val="22"/>
        </w:rPr>
        <w:t>/</w:t>
      </w:r>
      <w:r w:rsidRPr="004A182D">
        <w:rPr>
          <w:rFonts w:ascii="Calibri" w:hAnsi="Calibri"/>
          <w:sz w:val="22"/>
          <w:szCs w:val="22"/>
        </w:rPr>
        <w:t>EQUIPAMIENTO</w:t>
      </w:r>
    </w:p>
    <w:p w14:paraId="1C15D78F" w14:textId="77777777" w:rsidR="00735FA3" w:rsidRPr="004A182D" w:rsidRDefault="00735FA3" w:rsidP="00735FA3">
      <w:pPr>
        <w:jc w:val="center"/>
        <w:rPr>
          <w:b/>
        </w:rPr>
      </w:pPr>
    </w:p>
    <w:p w14:paraId="0CFB3D07" w14:textId="77777777" w:rsidR="00735FA3" w:rsidRPr="004A182D" w:rsidRDefault="00735FA3" w:rsidP="00735FA3">
      <w:pPr>
        <w:jc w:val="center"/>
        <w:rPr>
          <w:b/>
        </w:rPr>
      </w:pPr>
      <w:r w:rsidRPr="004A182D">
        <w:rPr>
          <w:b/>
        </w:rPr>
        <w:t>COMPROMISO DE CUMPLIMIENTO DE LOS OBJETIVOS POR LO CUAL FUE ADQUIRIDO EL MOBILIARIO Y/O EQUIPAMIENTO.</w:t>
      </w:r>
    </w:p>
    <w:p w14:paraId="1D60F23D" w14:textId="77777777" w:rsidR="00735FA3" w:rsidRPr="004A182D" w:rsidRDefault="00735FA3" w:rsidP="00735FA3">
      <w:pPr>
        <w:jc w:val="center"/>
        <w:rPr>
          <w:b/>
        </w:rPr>
      </w:pPr>
    </w:p>
    <w:p w14:paraId="2B39C695" w14:textId="77777777" w:rsidR="00735FA3" w:rsidRPr="004A182D" w:rsidRDefault="00735FA3" w:rsidP="00735FA3">
      <w:pPr>
        <w:jc w:val="both"/>
      </w:pPr>
    </w:p>
    <w:p w14:paraId="62841359" w14:textId="77777777" w:rsidR="00735FA3" w:rsidRPr="004A182D" w:rsidRDefault="00735FA3" w:rsidP="00735FA3">
      <w:pPr>
        <w:jc w:val="both"/>
      </w:pPr>
    </w:p>
    <w:p w14:paraId="7FE739A2" w14:textId="77777777" w:rsidR="00735FA3" w:rsidRPr="004A182D" w:rsidRDefault="00735FA3" w:rsidP="00735FA3">
      <w:pPr>
        <w:spacing w:line="360" w:lineRule="auto"/>
        <w:jc w:val="both"/>
      </w:pPr>
      <w:r w:rsidRPr="004A182D">
        <w:t>En XXXXXX, con fecha XXXXXX, quien firma, XXXXXXXXXXX, alcalde de la comuna de XXXXXXXXXXXX, se compromete a mantener el Mobiliario/Equipos para uso exclusivo de la Biblioteca Pública N° XXX y cu</w:t>
      </w:r>
      <w:r w:rsidRPr="004A182D">
        <w:t>m</w:t>
      </w:r>
      <w:r w:rsidRPr="004A182D">
        <w:t>plir con los objetivos por la cual fue adquirido por lo menos 5 años a contar de la Resolución Exenta que aprueba el convenio del proyecto presentado al Programa de Mejoramiento Integral de Bibliotecas Públ</w:t>
      </w:r>
      <w:r w:rsidRPr="004A182D">
        <w:t>i</w:t>
      </w:r>
      <w:r w:rsidRPr="004A182D">
        <w:t xml:space="preserve">cas, año 2019. </w:t>
      </w:r>
    </w:p>
    <w:p w14:paraId="649B092A" w14:textId="77777777" w:rsidR="00735FA3" w:rsidRPr="004A182D" w:rsidRDefault="00735FA3" w:rsidP="00735FA3">
      <w:pPr>
        <w:jc w:val="both"/>
      </w:pPr>
    </w:p>
    <w:p w14:paraId="2ABB8047" w14:textId="77777777" w:rsidR="00735FA3" w:rsidRPr="004A182D" w:rsidRDefault="00735FA3" w:rsidP="00735FA3">
      <w:r w:rsidRPr="004A182D">
        <w:t>Cordialmente</w:t>
      </w:r>
    </w:p>
    <w:p w14:paraId="7634EC78" w14:textId="77777777" w:rsidR="00735FA3" w:rsidRPr="004A182D" w:rsidRDefault="00735FA3" w:rsidP="00735FA3"/>
    <w:p w14:paraId="6760BF23" w14:textId="77777777" w:rsidR="00735FA3" w:rsidRPr="004A182D" w:rsidRDefault="00735FA3" w:rsidP="00735FA3"/>
    <w:p w14:paraId="05919230" w14:textId="77777777" w:rsidR="00735FA3" w:rsidRPr="004A182D" w:rsidRDefault="00735FA3" w:rsidP="00735FA3"/>
    <w:p w14:paraId="3CA1E134" w14:textId="77777777" w:rsidR="00735FA3" w:rsidRPr="004A182D" w:rsidRDefault="00735FA3" w:rsidP="00735FA3"/>
    <w:p w14:paraId="29495059" w14:textId="77777777" w:rsidR="00735FA3" w:rsidRPr="004A182D" w:rsidRDefault="00735FA3" w:rsidP="00735FA3"/>
    <w:p w14:paraId="7C9C329B" w14:textId="77777777" w:rsidR="00735FA3" w:rsidRPr="004A182D" w:rsidRDefault="00735FA3" w:rsidP="00735FA3"/>
    <w:p w14:paraId="0F4E6111" w14:textId="77777777" w:rsidR="00735FA3" w:rsidRPr="004A182D" w:rsidRDefault="00735FA3" w:rsidP="00735FA3">
      <w:pPr>
        <w:jc w:val="both"/>
      </w:pPr>
    </w:p>
    <w:p w14:paraId="4CEE8D49" w14:textId="77777777" w:rsidR="00735FA3" w:rsidRPr="00F31988" w:rsidRDefault="00735FA3" w:rsidP="00735FA3">
      <w:pPr>
        <w:jc w:val="both"/>
      </w:pPr>
      <w:r w:rsidRPr="00F31988">
        <w:rPr>
          <w:noProof/>
          <w:lang w:eastAsia="es-CL"/>
        </w:rPr>
        <mc:AlternateContent>
          <mc:Choice Requires="wps">
            <w:drawing>
              <wp:anchor distT="4294967293" distB="4294967293" distL="114300" distR="114300" simplePos="0" relativeHeight="251754496" behindDoc="0" locked="0" layoutInCell="1" allowOverlap="1" wp14:anchorId="7A8AE3BA" wp14:editId="3D4F5640">
                <wp:simplePos x="0" y="0"/>
                <wp:positionH relativeFrom="column">
                  <wp:posOffset>1878965</wp:posOffset>
                </wp:positionH>
                <wp:positionV relativeFrom="paragraph">
                  <wp:posOffset>189229</wp:posOffset>
                </wp:positionV>
                <wp:extent cx="2257425" cy="0"/>
                <wp:effectExtent l="0" t="0" r="9525" b="19050"/>
                <wp:wrapNone/>
                <wp:docPr id="52" name="Conector recto de flecha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B45333" id="Conector recto de flecha 52" o:spid="_x0000_s1026" type="#_x0000_t32" style="position:absolute;margin-left:147.95pt;margin-top:14.9pt;width:177.75pt;height:0;z-index:2517544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"/>
            </w:pict>
          </mc:Fallback>
        </mc:AlternateContent>
      </w:r>
    </w:p>
    <w:p w14:paraId="76AF07A0" w14:textId="77777777" w:rsidR="00735FA3" w:rsidRPr="004A182D" w:rsidRDefault="00735FA3" w:rsidP="00735FA3">
      <w:pPr>
        <w:pStyle w:val="Textoindependiente"/>
        <w:jc w:val="center"/>
        <w:rPr>
          <w:rFonts w:ascii="Calibri" w:hAnsi="Calibri" w:cs="Arial"/>
          <w:snapToGrid w:val="0"/>
          <w:sz w:val="22"/>
          <w:szCs w:val="22"/>
        </w:rPr>
      </w:pPr>
      <w:r w:rsidRPr="004A182D">
        <w:rPr>
          <w:rFonts w:ascii="Calibri" w:hAnsi="Calibri" w:cs="Arial"/>
          <w:snapToGrid w:val="0"/>
          <w:sz w:val="22"/>
          <w:szCs w:val="22"/>
        </w:rPr>
        <w:t>Firma del Representante Legal Alcalde</w:t>
      </w:r>
    </w:p>
    <w:p w14:paraId="33C48AB9" w14:textId="77777777" w:rsidR="00735FA3" w:rsidRPr="004A182D" w:rsidRDefault="00735FA3" w:rsidP="00735FA3">
      <w:pPr>
        <w:pStyle w:val="Textoindependiente"/>
        <w:jc w:val="center"/>
        <w:rPr>
          <w:rFonts w:ascii="Calibri" w:hAnsi="Calibri" w:cs="Arial"/>
          <w:snapToGrid w:val="0"/>
          <w:sz w:val="22"/>
          <w:szCs w:val="22"/>
        </w:rPr>
      </w:pPr>
      <w:r w:rsidRPr="004A182D">
        <w:rPr>
          <w:rFonts w:ascii="Calibri" w:hAnsi="Calibri" w:cs="Arial"/>
          <w:snapToGrid w:val="0"/>
          <w:sz w:val="22"/>
          <w:szCs w:val="22"/>
        </w:rPr>
        <w:t>Nombre</w:t>
      </w:r>
    </w:p>
    <w:p w14:paraId="160AAFF4" w14:textId="77777777" w:rsidR="00735FA3" w:rsidRPr="004A182D" w:rsidRDefault="00735FA3" w:rsidP="00735FA3">
      <w:pPr>
        <w:jc w:val="center"/>
        <w:rPr>
          <w:b/>
        </w:rPr>
      </w:pPr>
      <w:r w:rsidRPr="004A182D">
        <w:rPr>
          <w:b/>
        </w:rPr>
        <w:t>Rut.</w:t>
      </w:r>
    </w:p>
    <w:p w14:paraId="330CE7D4" w14:textId="77777777" w:rsidR="00735FA3" w:rsidRPr="004A182D" w:rsidRDefault="00735FA3" w:rsidP="00735FA3">
      <w:pPr>
        <w:ind w:left="360"/>
        <w:jc w:val="both"/>
        <w:rPr>
          <w:rFonts w:cs="Arial"/>
          <w:b/>
        </w:rPr>
      </w:pPr>
      <w:r w:rsidRPr="004A182D">
        <w:rPr>
          <w:rFonts w:cs="Arial"/>
          <w:b/>
        </w:rPr>
        <w:t>Este documento debe estar firmado</w:t>
      </w:r>
    </w:p>
    <w:p w14:paraId="11266EBC" w14:textId="77777777" w:rsidR="00735FA3" w:rsidRPr="004A182D" w:rsidRDefault="00735FA3" w:rsidP="00735FA3">
      <w:pPr>
        <w:jc w:val="both"/>
      </w:pPr>
    </w:p>
    <w:p w14:paraId="0A72D70D" w14:textId="77777777" w:rsidR="00735FA3" w:rsidRPr="004A182D" w:rsidRDefault="00735FA3" w:rsidP="00735FA3"/>
    <w:p w14:paraId="72B0BC66" w14:textId="77777777" w:rsidR="00735FA3" w:rsidRPr="004A182D" w:rsidRDefault="00735FA3" w:rsidP="00735FA3"/>
    <w:p w14:paraId="01389B7B" w14:textId="77777777" w:rsidR="00735FA3" w:rsidRPr="004A182D" w:rsidRDefault="00735FA3" w:rsidP="00735FA3"/>
    <w:p w14:paraId="73B16C10" w14:textId="77777777" w:rsidR="00735FA3" w:rsidRPr="004A182D" w:rsidRDefault="00735FA3" w:rsidP="00735FA3"/>
    <w:p w14:paraId="788B8C5C" w14:textId="77777777" w:rsidR="00735FA3" w:rsidRPr="004A182D" w:rsidRDefault="00735FA3" w:rsidP="00735FA3"/>
    <w:p w14:paraId="1C94960B" w14:textId="77777777" w:rsidR="00735FA3" w:rsidRPr="004A182D" w:rsidRDefault="00735FA3" w:rsidP="00735FA3"/>
    <w:p w14:paraId="0B4CD7C6" w14:textId="77777777" w:rsidR="00735FA3" w:rsidRPr="004A182D" w:rsidRDefault="00735FA3" w:rsidP="00735FA3"/>
    <w:p w14:paraId="1DFE8E1D" w14:textId="77777777" w:rsidR="00735FA3" w:rsidRPr="004A182D" w:rsidRDefault="00735FA3" w:rsidP="00735FA3"/>
    <w:p w14:paraId="499EB771" w14:textId="77777777" w:rsidR="00735FA3" w:rsidRPr="004A182D" w:rsidRDefault="00735FA3" w:rsidP="00735FA3">
      <w:pPr>
        <w:pStyle w:val="Textoindependiente"/>
        <w:jc w:val="center"/>
        <w:rPr>
          <w:rFonts w:ascii="Calibri" w:hAnsi="Calibri" w:cs="Arial"/>
          <w:sz w:val="22"/>
          <w:szCs w:val="22"/>
        </w:rPr>
      </w:pPr>
    </w:p>
    <w:p w14:paraId="68F039C6" w14:textId="77777777" w:rsidR="00735FA3" w:rsidRPr="004A182D" w:rsidRDefault="00735FA3" w:rsidP="00735FA3">
      <w:pPr>
        <w:pStyle w:val="Textoindependiente"/>
        <w:jc w:val="center"/>
        <w:rPr>
          <w:rFonts w:ascii="Calibri" w:hAnsi="Calibri" w:cs="Arial"/>
          <w:sz w:val="22"/>
          <w:szCs w:val="22"/>
        </w:rPr>
      </w:pPr>
    </w:p>
    <w:p w14:paraId="62E544F5" w14:textId="77777777" w:rsidR="00735FA3" w:rsidRPr="004A182D" w:rsidRDefault="00735FA3" w:rsidP="00735FA3">
      <w:pPr>
        <w:pStyle w:val="Textoindependiente"/>
        <w:jc w:val="center"/>
        <w:rPr>
          <w:rFonts w:ascii="Calibri" w:hAnsi="Calibri" w:cs="Arial"/>
          <w:sz w:val="22"/>
          <w:szCs w:val="22"/>
        </w:rPr>
      </w:pPr>
    </w:p>
    <w:p w14:paraId="109357A7" w14:textId="77777777" w:rsidR="00735FA3" w:rsidRPr="004A182D" w:rsidRDefault="00735FA3" w:rsidP="00735FA3">
      <w:pPr>
        <w:pStyle w:val="Textoindependiente"/>
        <w:jc w:val="center"/>
        <w:rPr>
          <w:rFonts w:ascii="Calibri" w:hAnsi="Calibri" w:cs="Arial"/>
          <w:sz w:val="22"/>
          <w:szCs w:val="22"/>
        </w:rPr>
      </w:pPr>
    </w:p>
    <w:p w14:paraId="7F9663AD" w14:textId="77777777" w:rsidR="00735FA3" w:rsidRPr="004A182D" w:rsidRDefault="00735FA3" w:rsidP="00735FA3">
      <w:pPr>
        <w:pStyle w:val="Textoindependiente"/>
        <w:jc w:val="center"/>
        <w:rPr>
          <w:rFonts w:ascii="Calibri" w:hAnsi="Calibri" w:cs="Arial"/>
          <w:sz w:val="22"/>
          <w:szCs w:val="22"/>
        </w:rPr>
      </w:pPr>
    </w:p>
    <w:p w14:paraId="477AE506" w14:textId="77777777" w:rsidR="00735FA3" w:rsidRPr="004A182D" w:rsidRDefault="00735FA3" w:rsidP="00735FA3">
      <w:pPr>
        <w:pStyle w:val="Textoindependiente"/>
        <w:jc w:val="center"/>
        <w:rPr>
          <w:rFonts w:ascii="Calibri" w:hAnsi="Calibri" w:cs="Arial"/>
          <w:sz w:val="22"/>
          <w:szCs w:val="22"/>
        </w:rPr>
      </w:pPr>
    </w:p>
    <w:p w14:paraId="50B0F6B6" w14:textId="77777777" w:rsidR="00735FA3" w:rsidRPr="004A182D" w:rsidRDefault="00735FA3" w:rsidP="00735FA3">
      <w:pPr>
        <w:pStyle w:val="Textoindependiente"/>
        <w:jc w:val="center"/>
        <w:rPr>
          <w:rFonts w:ascii="Calibri" w:hAnsi="Calibri" w:cs="Arial"/>
          <w:sz w:val="22"/>
          <w:szCs w:val="22"/>
        </w:rPr>
      </w:pPr>
    </w:p>
    <w:p w14:paraId="2FF594A9" w14:textId="77777777" w:rsidR="00735FA3" w:rsidRPr="004A182D" w:rsidRDefault="00735FA3" w:rsidP="00735FA3">
      <w:pPr>
        <w:pStyle w:val="Textoindependiente"/>
        <w:jc w:val="center"/>
        <w:rPr>
          <w:rFonts w:ascii="Calibri" w:hAnsi="Calibri" w:cs="Arial"/>
          <w:sz w:val="22"/>
          <w:szCs w:val="22"/>
        </w:rPr>
      </w:pPr>
    </w:p>
    <w:p w14:paraId="7B54EA7D" w14:textId="77777777" w:rsidR="00735FA3" w:rsidRPr="004A182D" w:rsidRDefault="00735FA3" w:rsidP="00735FA3">
      <w:pPr>
        <w:pStyle w:val="Textoindependiente"/>
        <w:jc w:val="center"/>
        <w:rPr>
          <w:rFonts w:ascii="Calibri" w:hAnsi="Calibri" w:cs="Arial"/>
          <w:sz w:val="22"/>
          <w:szCs w:val="22"/>
        </w:rPr>
      </w:pPr>
    </w:p>
    <w:p w14:paraId="03B4A81D" w14:textId="77777777" w:rsidR="00735FA3" w:rsidRPr="004A182D" w:rsidRDefault="00735FA3" w:rsidP="00735FA3">
      <w:pPr>
        <w:pStyle w:val="Textoindependiente"/>
        <w:jc w:val="center"/>
        <w:rPr>
          <w:rFonts w:ascii="Calibri" w:hAnsi="Calibri" w:cs="Arial"/>
          <w:sz w:val="22"/>
          <w:szCs w:val="22"/>
        </w:rPr>
      </w:pPr>
    </w:p>
    <w:p w14:paraId="44A206D3" w14:textId="77777777" w:rsidR="00735FA3" w:rsidRPr="004A182D" w:rsidRDefault="00735FA3" w:rsidP="00735FA3">
      <w:pPr>
        <w:pStyle w:val="Textoindependiente"/>
        <w:jc w:val="center"/>
        <w:rPr>
          <w:rFonts w:ascii="Calibri" w:hAnsi="Calibri" w:cs="Arial"/>
          <w:sz w:val="22"/>
          <w:szCs w:val="22"/>
        </w:rPr>
      </w:pPr>
    </w:p>
    <w:p w14:paraId="16EC9F87" w14:textId="77777777" w:rsidR="00735FA3" w:rsidRPr="004A182D" w:rsidRDefault="00735FA3" w:rsidP="00735FA3">
      <w:pPr>
        <w:pStyle w:val="Textoindependiente"/>
        <w:jc w:val="center"/>
        <w:rPr>
          <w:rFonts w:ascii="Calibri" w:hAnsi="Calibri" w:cs="Arial"/>
          <w:sz w:val="22"/>
          <w:szCs w:val="22"/>
        </w:rPr>
      </w:pPr>
    </w:p>
    <w:p w14:paraId="0EB0AD7A" w14:textId="77777777" w:rsidR="00735FA3" w:rsidRPr="004A182D" w:rsidRDefault="00735FA3" w:rsidP="00735FA3">
      <w:pPr>
        <w:pStyle w:val="Textoindependiente"/>
        <w:jc w:val="center"/>
        <w:rPr>
          <w:rFonts w:ascii="Calibri" w:hAnsi="Calibri" w:cs="Arial"/>
          <w:sz w:val="22"/>
          <w:szCs w:val="22"/>
        </w:rPr>
      </w:pPr>
    </w:p>
    <w:p w14:paraId="2AFBD3F9" w14:textId="77777777" w:rsidR="00735FA3" w:rsidRPr="004A182D" w:rsidRDefault="00735FA3" w:rsidP="00735FA3">
      <w:pPr>
        <w:pStyle w:val="Textoindependiente"/>
        <w:jc w:val="center"/>
        <w:rPr>
          <w:rFonts w:ascii="Calibri" w:hAnsi="Calibri" w:cs="Arial"/>
          <w:sz w:val="22"/>
          <w:szCs w:val="22"/>
        </w:rPr>
      </w:pPr>
    </w:p>
    <w:p w14:paraId="19FFC935" w14:textId="77777777" w:rsidR="00735FA3" w:rsidRPr="004A182D" w:rsidRDefault="00735FA3" w:rsidP="00735FA3">
      <w:pPr>
        <w:pStyle w:val="Textoindependiente"/>
        <w:jc w:val="center"/>
        <w:rPr>
          <w:rFonts w:ascii="Calibri" w:hAnsi="Calibri" w:cs="Arial"/>
          <w:sz w:val="22"/>
          <w:szCs w:val="22"/>
        </w:rPr>
      </w:pPr>
    </w:p>
    <w:p w14:paraId="04D6B041" w14:textId="523B2C9E" w:rsidR="00735FA3" w:rsidRPr="004A182D" w:rsidRDefault="00735FA3" w:rsidP="00735FA3">
      <w:pPr>
        <w:pStyle w:val="Textoindependiente"/>
        <w:jc w:val="center"/>
        <w:rPr>
          <w:rFonts w:ascii="Calibri" w:hAnsi="Calibri" w:cs="Arial"/>
          <w:sz w:val="22"/>
          <w:szCs w:val="22"/>
        </w:rPr>
      </w:pPr>
      <w:r w:rsidRPr="004A182D">
        <w:rPr>
          <w:rFonts w:ascii="Calibri" w:hAnsi="Calibri" w:cs="Arial"/>
          <w:sz w:val="22"/>
          <w:szCs w:val="22"/>
        </w:rPr>
        <w:lastRenderedPageBreak/>
        <w:t xml:space="preserve">ANEXO N° </w:t>
      </w:r>
      <w:r w:rsidR="00FB18E1" w:rsidRPr="004A182D">
        <w:rPr>
          <w:rFonts w:ascii="Calibri" w:hAnsi="Calibri" w:cs="Arial"/>
          <w:sz w:val="22"/>
          <w:szCs w:val="22"/>
        </w:rPr>
        <w:t>4B</w:t>
      </w:r>
      <w:r w:rsidRPr="004A182D">
        <w:rPr>
          <w:rFonts w:ascii="Calibri" w:hAnsi="Calibri" w:cs="Arial"/>
          <w:sz w:val="22"/>
          <w:szCs w:val="22"/>
        </w:rPr>
        <w:t xml:space="preserve">_ CATEGORIA </w:t>
      </w:r>
      <w:r w:rsidRPr="004A182D">
        <w:rPr>
          <w:rFonts w:ascii="Calibri" w:hAnsi="Calibri"/>
          <w:sz w:val="22"/>
          <w:szCs w:val="22"/>
        </w:rPr>
        <w:t>COLECCIONES BILBIOGRAFICAS</w:t>
      </w:r>
    </w:p>
    <w:p w14:paraId="3B34515B" w14:textId="77777777" w:rsidR="00735FA3" w:rsidRPr="004A182D" w:rsidRDefault="00735FA3" w:rsidP="00735FA3">
      <w:pPr>
        <w:jc w:val="center"/>
        <w:rPr>
          <w:b/>
        </w:rPr>
      </w:pPr>
    </w:p>
    <w:p w14:paraId="6121DC2F" w14:textId="77777777" w:rsidR="00735FA3" w:rsidRPr="004A182D" w:rsidRDefault="00735FA3" w:rsidP="00735FA3">
      <w:pPr>
        <w:jc w:val="center"/>
        <w:rPr>
          <w:b/>
        </w:rPr>
      </w:pPr>
      <w:r w:rsidRPr="004A182D">
        <w:rPr>
          <w:b/>
        </w:rPr>
        <w:t>COMPROMISO DE CUMPLIMIENTO DE LOS OBJETIVOS POR LO CUAL FUERON ADQUIRIDAS LAS COLE</w:t>
      </w:r>
      <w:r w:rsidRPr="004A182D">
        <w:rPr>
          <w:b/>
        </w:rPr>
        <w:t>C</w:t>
      </w:r>
      <w:r w:rsidRPr="004A182D">
        <w:rPr>
          <w:b/>
        </w:rPr>
        <w:t>CIONES</w:t>
      </w:r>
    </w:p>
    <w:p w14:paraId="6B08E5E4" w14:textId="77777777" w:rsidR="00735FA3" w:rsidRPr="004A182D" w:rsidRDefault="00735FA3" w:rsidP="00735FA3">
      <w:pPr>
        <w:jc w:val="center"/>
        <w:rPr>
          <w:b/>
        </w:rPr>
      </w:pPr>
    </w:p>
    <w:p w14:paraId="4F684E78" w14:textId="77777777" w:rsidR="00735FA3" w:rsidRPr="004A182D" w:rsidRDefault="00735FA3" w:rsidP="00735FA3">
      <w:pPr>
        <w:jc w:val="both"/>
      </w:pPr>
    </w:p>
    <w:p w14:paraId="6F972822" w14:textId="77777777" w:rsidR="00735FA3" w:rsidRPr="004A182D" w:rsidRDefault="00735FA3" w:rsidP="00735FA3">
      <w:pPr>
        <w:jc w:val="both"/>
      </w:pPr>
    </w:p>
    <w:p w14:paraId="14EB98B0" w14:textId="77777777" w:rsidR="00735FA3" w:rsidRPr="004A182D" w:rsidRDefault="00735FA3" w:rsidP="00735FA3">
      <w:pPr>
        <w:spacing w:line="360" w:lineRule="auto"/>
        <w:jc w:val="both"/>
      </w:pPr>
      <w:r w:rsidRPr="004A182D">
        <w:t>En XXXXXX, con fecha XXXXXX, quien firma, XXXXXXXXXXX, alcalde de la comuna de XXXXXXXXXXXX, se compromete a mantener las colecciones para uso exclusivo de la Biblioteca Pública N° XXX y sus distintas actividades asociadas. Además de cumplir con los objetivos por la cual fue adquirido por lo menos 5 años a contar de la Resolución Exenta que aprueba el convenio del proyecto presentado al Programa de Mej</w:t>
      </w:r>
      <w:r w:rsidRPr="004A182D">
        <w:t>o</w:t>
      </w:r>
      <w:r w:rsidRPr="004A182D">
        <w:t xml:space="preserve">ramiento Integral de Bibliotecas Públicas, año 2019. </w:t>
      </w:r>
    </w:p>
    <w:p w14:paraId="2D4D66FD" w14:textId="77777777" w:rsidR="00735FA3" w:rsidRPr="004A182D" w:rsidRDefault="00735FA3" w:rsidP="00735FA3">
      <w:pPr>
        <w:jc w:val="both"/>
      </w:pPr>
    </w:p>
    <w:p w14:paraId="0D74C397" w14:textId="77777777" w:rsidR="00735FA3" w:rsidRPr="004A182D" w:rsidRDefault="00735FA3" w:rsidP="00735FA3">
      <w:pPr>
        <w:jc w:val="both"/>
      </w:pPr>
    </w:p>
    <w:p w14:paraId="53803CDD" w14:textId="77777777" w:rsidR="00735FA3" w:rsidRPr="004A182D" w:rsidRDefault="00735FA3" w:rsidP="00735FA3">
      <w:r w:rsidRPr="004A182D">
        <w:t>Cordialmente</w:t>
      </w:r>
    </w:p>
    <w:p w14:paraId="79ABCF49" w14:textId="77777777" w:rsidR="00735FA3" w:rsidRPr="004A182D" w:rsidRDefault="00735FA3" w:rsidP="00735FA3"/>
    <w:p w14:paraId="4F3C1E07" w14:textId="77777777" w:rsidR="00735FA3" w:rsidRPr="004A182D" w:rsidRDefault="00735FA3" w:rsidP="00735FA3">
      <w:pPr>
        <w:jc w:val="both"/>
      </w:pPr>
    </w:p>
    <w:p w14:paraId="5058CBC8" w14:textId="77777777" w:rsidR="00735FA3" w:rsidRPr="004A182D" w:rsidRDefault="00735FA3" w:rsidP="00735FA3">
      <w:pPr>
        <w:jc w:val="both"/>
      </w:pPr>
    </w:p>
    <w:p w14:paraId="798E9E4E" w14:textId="77777777" w:rsidR="00735FA3" w:rsidRPr="004A182D" w:rsidRDefault="00735FA3" w:rsidP="00735FA3">
      <w:pPr>
        <w:pStyle w:val="Textoindependiente"/>
        <w:jc w:val="center"/>
        <w:rPr>
          <w:rFonts w:ascii="Calibri" w:hAnsi="Calibri" w:cs="Arial"/>
          <w:snapToGrid w:val="0"/>
          <w:sz w:val="22"/>
          <w:szCs w:val="22"/>
        </w:rPr>
      </w:pPr>
      <w:r w:rsidRPr="0024416F">
        <w:rPr>
          <w:noProof/>
          <w:lang w:val="es-CL" w:eastAsia="es-CL"/>
        </w:rPr>
        <mc:AlternateContent>
          <mc:Choice Requires="wps">
            <w:drawing>
              <wp:anchor distT="4294967293" distB="4294967293" distL="114300" distR="114300" simplePos="0" relativeHeight="251755520" behindDoc="0" locked="0" layoutInCell="1" allowOverlap="1" wp14:anchorId="27AC9C82" wp14:editId="23FCF71A">
                <wp:simplePos x="0" y="0"/>
                <wp:positionH relativeFrom="column">
                  <wp:posOffset>1898015</wp:posOffset>
                </wp:positionH>
                <wp:positionV relativeFrom="paragraph">
                  <wp:posOffset>-1271</wp:posOffset>
                </wp:positionV>
                <wp:extent cx="2247900" cy="0"/>
                <wp:effectExtent l="0" t="0" r="19050" b="19050"/>
                <wp:wrapNone/>
                <wp:docPr id="51" name="Conector recto de flecha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8F058C" id="Conector recto de flecha 51" o:spid="_x0000_s1026" type="#_x0000_t32" style="position:absolute;margin-left:149.45pt;margin-top:-.1pt;width:177pt;height:0;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"/>
            </w:pict>
          </mc:Fallback>
        </mc:AlternateContent>
      </w:r>
      <w:r w:rsidRPr="004A182D">
        <w:rPr>
          <w:rFonts w:ascii="Calibri" w:hAnsi="Calibri" w:cs="Arial"/>
          <w:snapToGrid w:val="0"/>
          <w:sz w:val="22"/>
          <w:szCs w:val="22"/>
        </w:rPr>
        <w:t>Firma del Representante Legal Alcalde</w:t>
      </w:r>
    </w:p>
    <w:p w14:paraId="6F5C10B1" w14:textId="77777777" w:rsidR="00735FA3" w:rsidRPr="004A182D" w:rsidRDefault="00735FA3" w:rsidP="00735FA3">
      <w:pPr>
        <w:pStyle w:val="Textoindependiente"/>
        <w:jc w:val="center"/>
        <w:rPr>
          <w:rFonts w:ascii="Calibri" w:hAnsi="Calibri" w:cs="Arial"/>
          <w:snapToGrid w:val="0"/>
          <w:sz w:val="22"/>
          <w:szCs w:val="22"/>
        </w:rPr>
      </w:pPr>
      <w:r w:rsidRPr="004A182D">
        <w:rPr>
          <w:rFonts w:ascii="Calibri" w:hAnsi="Calibri" w:cs="Arial"/>
          <w:snapToGrid w:val="0"/>
          <w:sz w:val="22"/>
          <w:szCs w:val="22"/>
        </w:rPr>
        <w:t>Nombre</w:t>
      </w:r>
    </w:p>
    <w:p w14:paraId="39F947F8" w14:textId="77777777" w:rsidR="00735FA3" w:rsidRPr="004A182D" w:rsidRDefault="00735FA3" w:rsidP="00735FA3">
      <w:pPr>
        <w:jc w:val="center"/>
        <w:rPr>
          <w:b/>
        </w:rPr>
      </w:pPr>
      <w:r w:rsidRPr="004A182D">
        <w:rPr>
          <w:b/>
        </w:rPr>
        <w:t>Rut.</w:t>
      </w:r>
    </w:p>
    <w:p w14:paraId="2B4ABDB3" w14:textId="77777777" w:rsidR="00735FA3" w:rsidRPr="004A182D" w:rsidRDefault="00735FA3" w:rsidP="00735FA3">
      <w:r w:rsidRPr="004A182D">
        <w:rPr>
          <w:rFonts w:cs="Arial"/>
          <w:b/>
        </w:rPr>
        <w:t>Este documento debe estar firmado</w:t>
      </w:r>
    </w:p>
    <w:p w14:paraId="6D5C563D" w14:textId="77777777" w:rsidR="00735FA3" w:rsidRPr="004A182D" w:rsidRDefault="00735FA3" w:rsidP="00735FA3"/>
    <w:p w14:paraId="0A6556AD" w14:textId="77777777" w:rsidR="00735FA3" w:rsidRPr="004A182D" w:rsidRDefault="00735FA3" w:rsidP="00735FA3"/>
    <w:p w14:paraId="6CBAEFB4" w14:textId="77777777" w:rsidR="00735FA3" w:rsidRPr="004A182D" w:rsidRDefault="00735FA3" w:rsidP="00735FA3"/>
    <w:p w14:paraId="5A8AC9D2" w14:textId="77777777" w:rsidR="00735FA3" w:rsidRPr="004A182D" w:rsidRDefault="00735FA3" w:rsidP="00735FA3"/>
    <w:p w14:paraId="196D59D4" w14:textId="77777777" w:rsidR="00735FA3" w:rsidRPr="004A182D" w:rsidRDefault="00735FA3" w:rsidP="00735FA3"/>
    <w:p w14:paraId="131BDA02" w14:textId="77777777" w:rsidR="00735FA3" w:rsidRPr="004A182D" w:rsidRDefault="00735FA3" w:rsidP="00735FA3"/>
    <w:p w14:paraId="2E8736D9" w14:textId="77777777" w:rsidR="00735FA3" w:rsidRPr="004A182D" w:rsidRDefault="00735FA3" w:rsidP="00735FA3"/>
    <w:p w14:paraId="144FFE8C" w14:textId="77777777" w:rsidR="00735FA3" w:rsidRPr="004A182D" w:rsidRDefault="00735FA3" w:rsidP="00735FA3"/>
    <w:p w14:paraId="5BE500EC" w14:textId="77777777" w:rsidR="00735FA3" w:rsidRPr="004A182D" w:rsidRDefault="00735FA3" w:rsidP="00735FA3"/>
    <w:p w14:paraId="7B61432F" w14:textId="77777777" w:rsidR="00735FA3" w:rsidRPr="004A182D" w:rsidRDefault="00735FA3" w:rsidP="00735FA3"/>
    <w:p w14:paraId="5D5B6007" w14:textId="77777777" w:rsidR="00735FA3" w:rsidRPr="004A182D" w:rsidRDefault="00735FA3" w:rsidP="00735FA3"/>
    <w:p w14:paraId="157FD36C" w14:textId="77777777" w:rsidR="00735FA3" w:rsidRPr="004A182D" w:rsidRDefault="00735FA3" w:rsidP="00735FA3"/>
    <w:p w14:paraId="63DE98C5" w14:textId="77777777" w:rsidR="00735FA3" w:rsidRPr="004A182D" w:rsidRDefault="00735FA3" w:rsidP="00735FA3"/>
    <w:p w14:paraId="6D97A2CB" w14:textId="77777777" w:rsidR="00735FA3" w:rsidRPr="004A182D" w:rsidRDefault="00735FA3" w:rsidP="00735FA3"/>
    <w:p w14:paraId="6D4D2ECB" w14:textId="77777777" w:rsidR="00735FA3" w:rsidRPr="004A182D" w:rsidRDefault="00735FA3" w:rsidP="00735FA3"/>
    <w:p w14:paraId="45091510" w14:textId="77777777" w:rsidR="00735FA3" w:rsidRPr="004A182D" w:rsidRDefault="00735FA3" w:rsidP="00735FA3"/>
    <w:p w14:paraId="0879CF46" w14:textId="77777777" w:rsidR="00735FA3" w:rsidRPr="004A182D" w:rsidRDefault="00735FA3" w:rsidP="00735FA3"/>
    <w:p w14:paraId="44115658" w14:textId="77777777" w:rsidR="00735FA3" w:rsidRPr="004A182D" w:rsidRDefault="00735FA3" w:rsidP="00735FA3"/>
    <w:p w14:paraId="682A445C" w14:textId="77777777" w:rsidR="00735FA3" w:rsidRPr="004A182D" w:rsidRDefault="00735FA3" w:rsidP="00735FA3"/>
    <w:p w14:paraId="388D67D2" w14:textId="77777777" w:rsidR="00735FA3" w:rsidRPr="004A182D" w:rsidRDefault="00735FA3" w:rsidP="00735FA3"/>
    <w:p w14:paraId="23D4BA6F" w14:textId="77777777" w:rsidR="00735FA3" w:rsidRPr="004A182D" w:rsidRDefault="00735FA3" w:rsidP="00735FA3"/>
    <w:p w14:paraId="3300F151" w14:textId="77777777" w:rsidR="00735FA3" w:rsidRPr="004A182D" w:rsidRDefault="00735FA3" w:rsidP="00735FA3"/>
    <w:p w14:paraId="60CD406E" w14:textId="77777777" w:rsidR="004A182D" w:rsidRPr="004A182D" w:rsidRDefault="004A182D" w:rsidP="00735FA3"/>
    <w:p w14:paraId="3D2DAEC0" w14:textId="77777777" w:rsidR="004A182D" w:rsidRPr="004A182D" w:rsidRDefault="004A182D" w:rsidP="00735FA3"/>
    <w:p w14:paraId="1C95E015" w14:textId="77777777" w:rsidR="004A182D" w:rsidRPr="004A182D" w:rsidRDefault="004A182D" w:rsidP="00735FA3"/>
    <w:p w14:paraId="463684B8" w14:textId="77777777" w:rsidR="00735FA3" w:rsidRPr="004A182D" w:rsidRDefault="00735FA3" w:rsidP="00735FA3"/>
    <w:p w14:paraId="447E4AE8" w14:textId="432B7C92" w:rsidR="00735FA3" w:rsidRPr="004A182D" w:rsidRDefault="00735FA3" w:rsidP="00735FA3">
      <w:pPr>
        <w:pStyle w:val="Textoindependiente"/>
        <w:jc w:val="center"/>
        <w:rPr>
          <w:rFonts w:ascii="Calibri" w:hAnsi="Calibri" w:cs="Arial"/>
          <w:sz w:val="22"/>
          <w:szCs w:val="22"/>
        </w:rPr>
      </w:pPr>
      <w:r w:rsidRPr="004A182D">
        <w:rPr>
          <w:rFonts w:ascii="Calibri" w:hAnsi="Calibri" w:cs="Arial"/>
          <w:sz w:val="22"/>
          <w:szCs w:val="22"/>
        </w:rPr>
        <w:lastRenderedPageBreak/>
        <w:t xml:space="preserve">ANEXO N° </w:t>
      </w:r>
      <w:r w:rsidR="00FB18E1" w:rsidRPr="004A182D">
        <w:rPr>
          <w:rFonts w:ascii="Calibri" w:hAnsi="Calibri" w:cs="Arial"/>
          <w:sz w:val="22"/>
          <w:szCs w:val="22"/>
        </w:rPr>
        <w:t>5</w:t>
      </w:r>
    </w:p>
    <w:p w14:paraId="3C0C8EE2" w14:textId="77777777" w:rsidR="00735FA3" w:rsidRPr="004A182D" w:rsidRDefault="00735FA3" w:rsidP="00735FA3">
      <w:pPr>
        <w:pStyle w:val="Textoindependiente"/>
        <w:jc w:val="center"/>
        <w:rPr>
          <w:rFonts w:ascii="Calibri" w:hAnsi="Calibri" w:cs="Arial"/>
          <w:sz w:val="22"/>
          <w:szCs w:val="22"/>
        </w:rPr>
      </w:pPr>
    </w:p>
    <w:p w14:paraId="48D25476" w14:textId="77777777" w:rsidR="00735FA3" w:rsidRPr="004A182D" w:rsidRDefault="00735FA3" w:rsidP="00735FA3">
      <w:pPr>
        <w:pStyle w:val="Textoindependiente"/>
        <w:jc w:val="center"/>
        <w:rPr>
          <w:rFonts w:ascii="Calibri" w:hAnsi="Calibri" w:cs="Arial"/>
          <w:sz w:val="22"/>
          <w:szCs w:val="22"/>
        </w:rPr>
      </w:pPr>
      <w:r w:rsidRPr="004A182D">
        <w:rPr>
          <w:rFonts w:ascii="Calibri" w:hAnsi="Calibri" w:cs="Arial"/>
          <w:sz w:val="22"/>
          <w:szCs w:val="22"/>
          <w:lang w:val="es-CL"/>
        </w:rPr>
        <w:t>INCORPORACIÓN ENFOQUE DE DERECHOS</w:t>
      </w:r>
    </w:p>
    <w:p w14:paraId="47FEFCF9" w14:textId="77777777" w:rsidR="00735FA3" w:rsidRPr="004A182D" w:rsidRDefault="00735FA3" w:rsidP="00735FA3">
      <w:pPr>
        <w:jc w:val="both"/>
      </w:pPr>
    </w:p>
    <w:p w14:paraId="1C3BA896" w14:textId="77777777" w:rsidR="00735FA3" w:rsidRPr="004A182D" w:rsidRDefault="00735FA3" w:rsidP="00735FA3">
      <w:pPr>
        <w:rPr>
          <w:b/>
          <w:lang w:val="es-ES"/>
        </w:rPr>
      </w:pPr>
      <w:r w:rsidRPr="004A182D">
        <w:rPr>
          <w:b/>
          <w:lang w:val="es-ES"/>
        </w:rPr>
        <w:t xml:space="preserve">I.- ¿Qué es el Enfoque de Derechos Humanos? </w:t>
      </w:r>
    </w:p>
    <w:p w14:paraId="37BF4AF3" w14:textId="77777777" w:rsidR="00735FA3" w:rsidRPr="004A182D" w:rsidRDefault="00735FA3" w:rsidP="00735FA3">
      <w:pPr>
        <w:jc w:val="both"/>
      </w:pPr>
      <w:r w:rsidRPr="004A182D">
        <w:rPr>
          <w:lang w:val="es-ES"/>
        </w:rPr>
        <w:t>De acuerdo a la Guía para la Incorporación de Derechos Humanos en la Política Pública, realizada el año 2017 por la Subsecretaria de los Derechos Humanos</w:t>
      </w:r>
      <w:r w:rsidRPr="00F31988">
        <w:rPr>
          <w:rStyle w:val="Refdenotaalpie"/>
          <w:lang w:val="es-ES"/>
        </w:rPr>
        <w:footnoteReference w:id="2"/>
      </w:r>
      <w:r w:rsidRPr="00F31988">
        <w:rPr>
          <w:lang w:val="es-ES"/>
        </w:rPr>
        <w:t>, el en</w:t>
      </w:r>
      <w:r w:rsidRPr="004A182D">
        <w:rPr>
          <w:lang w:val="es-ES"/>
        </w:rPr>
        <w:t>foque de derechos humanos es un marco no</w:t>
      </w:r>
      <w:r w:rsidRPr="004A182D">
        <w:rPr>
          <w:lang w:val="es-ES"/>
        </w:rPr>
        <w:t>r</w:t>
      </w:r>
      <w:r w:rsidRPr="004A182D">
        <w:rPr>
          <w:lang w:val="es-ES"/>
        </w:rPr>
        <w:t xml:space="preserve">mativo y conceptual que permite orientar los </w:t>
      </w:r>
      <w:r w:rsidRPr="004A182D">
        <w:t>procesos de diseño, ejecución, monitoreo y evaluación de políticas públicas, al analizar los problemas sociales y las condiciones de desigualdad existentes, identif</w:t>
      </w:r>
      <w:r w:rsidRPr="004A182D">
        <w:t>i</w:t>
      </w:r>
      <w:r w:rsidRPr="004A182D">
        <w:t xml:space="preserve">cando distribuciones inequitativas de poder que dificultan el desarrollo de la sociedad.  </w:t>
      </w:r>
    </w:p>
    <w:p w14:paraId="40AB188E" w14:textId="77777777" w:rsidR="00735FA3" w:rsidRPr="004A182D" w:rsidRDefault="00735FA3" w:rsidP="00735FA3">
      <w:pPr>
        <w:jc w:val="both"/>
      </w:pPr>
    </w:p>
    <w:p w14:paraId="7ED9D5FA" w14:textId="77777777" w:rsidR="00735FA3" w:rsidRPr="004A182D" w:rsidRDefault="00735FA3" w:rsidP="00735FA3">
      <w:pPr>
        <w:jc w:val="both"/>
      </w:pPr>
      <w:r w:rsidRPr="004A182D">
        <w:rPr>
          <w:lang w:val="es-ES"/>
        </w:rPr>
        <w:t xml:space="preserve">Desde este enfoque, </w:t>
      </w:r>
      <w:r w:rsidRPr="004A182D">
        <w:t>el Estado, al ser portador de obligaciones en materia de derechos humanos, se con</w:t>
      </w:r>
      <w:r w:rsidRPr="004A182D">
        <w:t>s</w:t>
      </w:r>
      <w:r w:rsidRPr="004A182D">
        <w:t>tituye en garante principal de estos derechos. Paralelamente, y en lugar de beneficiarias pasivas, las pe</w:t>
      </w:r>
      <w:r w:rsidRPr="004A182D">
        <w:t>r</w:t>
      </w:r>
      <w:r w:rsidRPr="004A182D">
        <w:t>sonas individuales, grupos y pueblos, pasan a ser protagonistas de su propio desarrollo y titulares de d</w:t>
      </w:r>
      <w:r w:rsidRPr="004A182D">
        <w:t>e</w:t>
      </w:r>
      <w:r w:rsidRPr="004A182D">
        <w:t xml:space="preserve">rechos y responsabilidades, legalmente vigentes y exigibles como garantías. </w:t>
      </w:r>
    </w:p>
    <w:p w14:paraId="05F2C239" w14:textId="77777777" w:rsidR="00735FA3" w:rsidRPr="004A182D" w:rsidRDefault="00735FA3" w:rsidP="00735FA3">
      <w:pPr>
        <w:jc w:val="both"/>
      </w:pPr>
      <w:r w:rsidRPr="004A182D">
        <w:t>Además, la perspectiva de derechos promueve que los grupos marginados o excluidos sean identificados y que se formulen políticas que corrijan positivamente las desigualdades sociales para garantizar la realiz</w:t>
      </w:r>
      <w:r w:rsidRPr="004A182D">
        <w:t>a</w:t>
      </w:r>
      <w:r w:rsidRPr="004A182D">
        <w:t xml:space="preserve">ción universal de los derechos. La universalidad, como principio básico de gobernanza, significa que todas las personas tienen la misma dignidad y derechos, aunque las limitaciones de recursos obliguen a fijar prioridades. </w:t>
      </w:r>
    </w:p>
    <w:p w14:paraId="4D11B57C" w14:textId="77777777" w:rsidR="00735FA3" w:rsidRPr="004A182D" w:rsidRDefault="00735FA3" w:rsidP="00735FA3">
      <w:pPr>
        <w:jc w:val="both"/>
        <w:rPr>
          <w:lang w:val="es-ES"/>
        </w:rPr>
      </w:pPr>
    </w:p>
    <w:p w14:paraId="3B6C3967" w14:textId="77777777" w:rsidR="00735FA3" w:rsidRPr="004A182D" w:rsidRDefault="00735FA3" w:rsidP="00735FA3">
      <w:pPr>
        <w:jc w:val="both"/>
        <w:rPr>
          <w:b/>
          <w:u w:val="single"/>
          <w:lang w:val="es-ES"/>
        </w:rPr>
      </w:pPr>
      <w:r w:rsidRPr="004A182D">
        <w:rPr>
          <w:b/>
          <w:u w:val="single"/>
          <w:lang w:val="es-ES"/>
        </w:rPr>
        <w:t>Dado esto, se solicita que se declare, en el punto II, qué enfoque de derechos son incorporados por el proyecto, y que a continuación se explique, en el punto III, cómo son incorporado.</w:t>
      </w:r>
    </w:p>
    <w:p w14:paraId="41E2F8B6" w14:textId="77777777" w:rsidR="00735FA3" w:rsidRPr="004A182D" w:rsidRDefault="00735FA3" w:rsidP="00735FA3">
      <w:pPr>
        <w:rPr>
          <w:lang w:val="es-ES"/>
        </w:rPr>
      </w:pPr>
    </w:p>
    <w:p w14:paraId="3B6C4538" w14:textId="77777777" w:rsidR="00735FA3" w:rsidRPr="004A182D" w:rsidRDefault="00735FA3" w:rsidP="00735FA3">
      <w:pPr>
        <w:rPr>
          <w:b/>
          <w:lang w:val="es-ES"/>
        </w:rPr>
      </w:pPr>
      <w:r w:rsidRPr="004A182D">
        <w:rPr>
          <w:b/>
          <w:lang w:val="es-ES"/>
        </w:rPr>
        <w:t xml:space="preserve">II.- Tabla </w:t>
      </w:r>
      <w:proofErr w:type="gramStart"/>
      <w:r w:rsidRPr="004A182D">
        <w:rPr>
          <w:b/>
          <w:lang w:val="es-ES"/>
        </w:rPr>
        <w:t>resumen</w:t>
      </w:r>
      <w:proofErr w:type="gramEnd"/>
      <w:r w:rsidRPr="004A182D">
        <w:rPr>
          <w:b/>
          <w:lang w:val="es-ES"/>
        </w:rPr>
        <w:t xml:space="preserve"> de la incorporación de enfoque de derechos en el proyecto.</w:t>
      </w:r>
    </w:p>
    <w:p w14:paraId="43A84CC9" w14:textId="77777777" w:rsidR="00735FA3" w:rsidRPr="004A182D" w:rsidRDefault="00735FA3" w:rsidP="00735FA3">
      <w:pPr>
        <w:rPr>
          <w:lang w:val="es-ES"/>
        </w:rPr>
      </w:pPr>
    </w:p>
    <w:tbl>
      <w:tblPr>
        <w:tblStyle w:val="Tablaconcuadrcula"/>
        <w:tblW w:w="0" w:type="auto"/>
        <w:jc w:val="center"/>
        <w:tblLook w:val="04A0" w:firstRow="1" w:lastRow="0" w:firstColumn="1" w:lastColumn="0" w:noHBand="0" w:noVBand="1"/>
      </w:tblPr>
      <w:tblGrid>
        <w:gridCol w:w="4414"/>
        <w:gridCol w:w="2561"/>
      </w:tblGrid>
      <w:tr w:rsidR="00735FA3" w:rsidRPr="004A182D" w14:paraId="34867908" w14:textId="77777777" w:rsidTr="00735FA3">
        <w:trPr>
          <w:trHeight w:val="306"/>
          <w:jc w:val="center"/>
        </w:trPr>
        <w:tc>
          <w:tcPr>
            <w:tcW w:w="4414" w:type="dxa"/>
          </w:tcPr>
          <w:p w14:paraId="2A9693E3" w14:textId="77777777" w:rsidR="00735FA3" w:rsidRPr="004A182D" w:rsidRDefault="00735FA3" w:rsidP="00735FA3">
            <w:pPr>
              <w:rPr>
                <w:b/>
                <w:lang w:val="es-ES"/>
              </w:rPr>
            </w:pPr>
            <w:r w:rsidRPr="004A182D">
              <w:rPr>
                <w:b/>
                <w:lang w:val="es-ES"/>
              </w:rPr>
              <w:t>Enfoque de derechos</w:t>
            </w:r>
          </w:p>
        </w:tc>
        <w:tc>
          <w:tcPr>
            <w:tcW w:w="2561" w:type="dxa"/>
          </w:tcPr>
          <w:p w14:paraId="6DB42F46" w14:textId="77777777" w:rsidR="00735FA3" w:rsidRPr="004A182D" w:rsidRDefault="00735FA3" w:rsidP="00735FA3">
            <w:pPr>
              <w:rPr>
                <w:b/>
                <w:lang w:val="es-ES"/>
              </w:rPr>
            </w:pPr>
            <w:r w:rsidRPr="004A182D">
              <w:rPr>
                <w:b/>
                <w:lang w:val="es-ES"/>
              </w:rPr>
              <w:t>Considera (Si/no)</w:t>
            </w:r>
          </w:p>
        </w:tc>
      </w:tr>
      <w:tr w:rsidR="00735FA3" w:rsidRPr="004A182D" w14:paraId="3C6BEEE5" w14:textId="77777777" w:rsidTr="00735FA3">
        <w:trPr>
          <w:jc w:val="center"/>
        </w:trPr>
        <w:tc>
          <w:tcPr>
            <w:tcW w:w="4414" w:type="dxa"/>
          </w:tcPr>
          <w:p w14:paraId="25DDF143" w14:textId="77777777" w:rsidR="00735FA3" w:rsidRPr="004A182D" w:rsidRDefault="00735FA3" w:rsidP="00735FA3">
            <w:pPr>
              <w:rPr>
                <w:lang w:val="es-ES"/>
              </w:rPr>
            </w:pPr>
            <w:r w:rsidRPr="004A182D">
              <w:rPr>
                <w:lang w:val="es-ES"/>
              </w:rPr>
              <w:t>1.- Género</w:t>
            </w:r>
          </w:p>
        </w:tc>
        <w:tc>
          <w:tcPr>
            <w:tcW w:w="2561" w:type="dxa"/>
          </w:tcPr>
          <w:p w14:paraId="4E7D6A82" w14:textId="77777777" w:rsidR="00735FA3" w:rsidRPr="004A182D" w:rsidRDefault="00735FA3" w:rsidP="00735FA3">
            <w:pPr>
              <w:rPr>
                <w:lang w:val="es-ES"/>
              </w:rPr>
            </w:pPr>
          </w:p>
        </w:tc>
      </w:tr>
      <w:tr w:rsidR="00735FA3" w:rsidRPr="004A182D" w14:paraId="6C1C5769" w14:textId="77777777" w:rsidTr="00735FA3">
        <w:trPr>
          <w:jc w:val="center"/>
        </w:trPr>
        <w:tc>
          <w:tcPr>
            <w:tcW w:w="4414" w:type="dxa"/>
          </w:tcPr>
          <w:p w14:paraId="13B88FBA" w14:textId="77777777" w:rsidR="00735FA3" w:rsidRPr="004A182D" w:rsidRDefault="00735FA3" w:rsidP="00735FA3">
            <w:pPr>
              <w:rPr>
                <w:lang w:val="es-ES"/>
              </w:rPr>
            </w:pPr>
            <w:r w:rsidRPr="004A182D">
              <w:rPr>
                <w:lang w:val="es-ES"/>
              </w:rPr>
              <w:t>2.- Pueblos originarios</w:t>
            </w:r>
          </w:p>
        </w:tc>
        <w:tc>
          <w:tcPr>
            <w:tcW w:w="2561" w:type="dxa"/>
          </w:tcPr>
          <w:p w14:paraId="2A6E7F74" w14:textId="77777777" w:rsidR="00735FA3" w:rsidRPr="004A182D" w:rsidRDefault="00735FA3" w:rsidP="00735FA3">
            <w:pPr>
              <w:rPr>
                <w:lang w:val="es-ES"/>
              </w:rPr>
            </w:pPr>
          </w:p>
        </w:tc>
      </w:tr>
      <w:tr w:rsidR="00735FA3" w:rsidRPr="004A182D" w14:paraId="5CB769E4" w14:textId="77777777" w:rsidTr="00735FA3">
        <w:trPr>
          <w:jc w:val="center"/>
        </w:trPr>
        <w:tc>
          <w:tcPr>
            <w:tcW w:w="4414" w:type="dxa"/>
          </w:tcPr>
          <w:p w14:paraId="165241EC" w14:textId="77777777" w:rsidR="00735FA3" w:rsidRPr="004A182D" w:rsidRDefault="00735FA3" w:rsidP="00735FA3">
            <w:pPr>
              <w:rPr>
                <w:lang w:val="es-ES"/>
              </w:rPr>
            </w:pPr>
            <w:r w:rsidRPr="004A182D">
              <w:rPr>
                <w:lang w:val="es-ES"/>
              </w:rPr>
              <w:t>3.- Pertenencia territorial</w:t>
            </w:r>
          </w:p>
        </w:tc>
        <w:tc>
          <w:tcPr>
            <w:tcW w:w="2561" w:type="dxa"/>
          </w:tcPr>
          <w:p w14:paraId="6CB7A810" w14:textId="77777777" w:rsidR="00735FA3" w:rsidRPr="004A182D" w:rsidRDefault="00735FA3" w:rsidP="00735FA3">
            <w:pPr>
              <w:rPr>
                <w:lang w:val="es-ES"/>
              </w:rPr>
            </w:pPr>
          </w:p>
        </w:tc>
      </w:tr>
      <w:tr w:rsidR="00735FA3" w:rsidRPr="004A182D" w14:paraId="1B9C4687" w14:textId="77777777" w:rsidTr="00735FA3">
        <w:trPr>
          <w:jc w:val="center"/>
        </w:trPr>
        <w:tc>
          <w:tcPr>
            <w:tcW w:w="4414" w:type="dxa"/>
          </w:tcPr>
          <w:p w14:paraId="0366483E" w14:textId="77777777" w:rsidR="00735FA3" w:rsidRPr="004A182D" w:rsidRDefault="00735FA3" w:rsidP="00735FA3">
            <w:pPr>
              <w:rPr>
                <w:lang w:val="es-ES"/>
              </w:rPr>
            </w:pPr>
            <w:r w:rsidRPr="004A182D">
              <w:rPr>
                <w:lang w:val="es-ES"/>
              </w:rPr>
              <w:t>4.- Infancia, adolescencia y adultos mayores.</w:t>
            </w:r>
          </w:p>
        </w:tc>
        <w:tc>
          <w:tcPr>
            <w:tcW w:w="2561" w:type="dxa"/>
          </w:tcPr>
          <w:p w14:paraId="05EE2208" w14:textId="77777777" w:rsidR="00735FA3" w:rsidRPr="004A182D" w:rsidRDefault="00735FA3" w:rsidP="00735FA3">
            <w:pPr>
              <w:rPr>
                <w:lang w:val="es-ES"/>
              </w:rPr>
            </w:pPr>
          </w:p>
        </w:tc>
      </w:tr>
      <w:tr w:rsidR="00735FA3" w:rsidRPr="004A182D" w14:paraId="29BEBE25" w14:textId="77777777" w:rsidTr="00735FA3">
        <w:trPr>
          <w:jc w:val="center"/>
        </w:trPr>
        <w:tc>
          <w:tcPr>
            <w:tcW w:w="4414" w:type="dxa"/>
          </w:tcPr>
          <w:p w14:paraId="554A76AB" w14:textId="77777777" w:rsidR="00735FA3" w:rsidRPr="004A182D" w:rsidRDefault="00735FA3" w:rsidP="00735FA3">
            <w:pPr>
              <w:rPr>
                <w:lang w:val="es-ES"/>
              </w:rPr>
            </w:pPr>
            <w:r w:rsidRPr="004A182D">
              <w:rPr>
                <w:lang w:val="es-ES"/>
              </w:rPr>
              <w:t xml:space="preserve">5.- Situación de discapacidad </w:t>
            </w:r>
          </w:p>
        </w:tc>
        <w:tc>
          <w:tcPr>
            <w:tcW w:w="2561" w:type="dxa"/>
          </w:tcPr>
          <w:p w14:paraId="24B75EDB" w14:textId="77777777" w:rsidR="00735FA3" w:rsidRPr="004A182D" w:rsidRDefault="00735FA3" w:rsidP="00735FA3">
            <w:pPr>
              <w:rPr>
                <w:lang w:val="es-ES"/>
              </w:rPr>
            </w:pPr>
          </w:p>
        </w:tc>
      </w:tr>
      <w:tr w:rsidR="00735FA3" w:rsidRPr="004A182D" w14:paraId="49F47E7B" w14:textId="77777777" w:rsidTr="00735FA3">
        <w:trPr>
          <w:jc w:val="center"/>
        </w:trPr>
        <w:tc>
          <w:tcPr>
            <w:tcW w:w="4414" w:type="dxa"/>
          </w:tcPr>
          <w:p w14:paraId="159148F7" w14:textId="77777777" w:rsidR="00735FA3" w:rsidRPr="004A182D" w:rsidRDefault="00735FA3" w:rsidP="00735FA3">
            <w:pPr>
              <w:rPr>
                <w:lang w:val="es-ES"/>
              </w:rPr>
            </w:pPr>
            <w:r w:rsidRPr="004A182D">
              <w:rPr>
                <w:lang w:val="es-ES"/>
              </w:rPr>
              <w:t>6.- Situación migratoria</w:t>
            </w:r>
          </w:p>
        </w:tc>
        <w:tc>
          <w:tcPr>
            <w:tcW w:w="2561" w:type="dxa"/>
          </w:tcPr>
          <w:p w14:paraId="01A8F610" w14:textId="77777777" w:rsidR="00735FA3" w:rsidRPr="004A182D" w:rsidRDefault="00735FA3" w:rsidP="00735FA3">
            <w:pPr>
              <w:rPr>
                <w:lang w:val="es-ES"/>
              </w:rPr>
            </w:pPr>
          </w:p>
        </w:tc>
      </w:tr>
    </w:tbl>
    <w:p w14:paraId="43A51724" w14:textId="77777777" w:rsidR="00735FA3" w:rsidRPr="004A182D" w:rsidRDefault="00735FA3" w:rsidP="00735FA3">
      <w:pPr>
        <w:rPr>
          <w:lang w:val="es-ES"/>
        </w:rPr>
      </w:pPr>
    </w:p>
    <w:p w14:paraId="2F7598F2" w14:textId="77777777" w:rsidR="00735FA3" w:rsidRPr="004A182D" w:rsidRDefault="00735FA3" w:rsidP="00735FA3">
      <w:pPr>
        <w:rPr>
          <w:b/>
          <w:lang w:val="es-ES"/>
        </w:rPr>
      </w:pPr>
      <w:r w:rsidRPr="004A182D">
        <w:rPr>
          <w:b/>
          <w:lang w:val="es-ES"/>
        </w:rPr>
        <w:t xml:space="preserve">III.- Incorporación de enfoques y Justificación. </w:t>
      </w:r>
    </w:p>
    <w:p w14:paraId="4D793FB9" w14:textId="77777777" w:rsidR="00735FA3" w:rsidRPr="004A182D" w:rsidRDefault="00735FA3" w:rsidP="00735FA3">
      <w:r w:rsidRPr="004A182D">
        <w:t xml:space="preserve">Especificar si el proyecto considera o no alguna de las siguientes condiciones o situaciones, señalando de qué manera la aborda. </w:t>
      </w:r>
    </w:p>
    <w:p w14:paraId="3F8E84CF" w14:textId="77777777" w:rsidR="00735FA3" w:rsidRPr="004A182D" w:rsidRDefault="00735FA3" w:rsidP="00735FA3"/>
    <w:p w14:paraId="5989C28E" w14:textId="77777777" w:rsidR="00735FA3" w:rsidRPr="004A182D" w:rsidRDefault="00735FA3" w:rsidP="00735FA3">
      <w:pPr>
        <w:rPr>
          <w:b/>
        </w:rPr>
      </w:pPr>
      <w:r w:rsidRPr="004A182D">
        <w:rPr>
          <w:b/>
        </w:rPr>
        <w:t>1.- El proyecto, ¿considera o aborda la condición de género?</w:t>
      </w:r>
    </w:p>
    <w:p w14:paraId="14F994C2" w14:textId="77777777" w:rsidR="00735FA3" w:rsidRPr="004A182D" w:rsidRDefault="00735FA3" w:rsidP="00735FA3">
      <w:pPr>
        <w:rPr>
          <w:b/>
        </w:rPr>
      </w:pPr>
      <w:r w:rsidRPr="004A182D">
        <w:rPr>
          <w:b/>
        </w:rPr>
        <w:t xml:space="preserve">__ Si      </w:t>
      </w:r>
    </w:p>
    <w:p w14:paraId="45CCA1C8" w14:textId="77777777" w:rsidR="00735FA3" w:rsidRPr="004A182D" w:rsidRDefault="00735FA3" w:rsidP="00735FA3">
      <w:pPr>
        <w:rPr>
          <w:b/>
        </w:rPr>
      </w:pPr>
      <w:r w:rsidRPr="004A182D">
        <w:rPr>
          <w:b/>
        </w:rPr>
        <w:t xml:space="preserve">__ No </w:t>
      </w:r>
    </w:p>
    <w:p w14:paraId="56673E30" w14:textId="77777777" w:rsidR="00735FA3" w:rsidRPr="004A182D" w:rsidRDefault="00735FA3" w:rsidP="00735FA3">
      <w:pPr>
        <w:rPr>
          <w:b/>
        </w:rPr>
      </w:pPr>
      <w:proofErr w:type="gramStart"/>
      <w:r w:rsidRPr="004A182D">
        <w:rPr>
          <w:b/>
        </w:rPr>
        <w:t>¿</w:t>
      </w:r>
      <w:proofErr w:type="gramEnd"/>
      <w:r w:rsidRPr="004A182D">
        <w:rPr>
          <w:b/>
        </w:rPr>
        <w:t>En qué etapa(s) del proyecto se incorpora la condición de género y cómo se aborda</w:t>
      </w:r>
    </w:p>
    <w:p w14:paraId="51C98AAF" w14:textId="77777777" w:rsidR="00735FA3" w:rsidRPr="004A182D" w:rsidRDefault="00735FA3" w:rsidP="00735FA3">
      <w:pPr>
        <w:pBdr>
          <w:top w:val="single" w:sz="4" w:space="1" w:color="auto"/>
          <w:left w:val="single" w:sz="4" w:space="4" w:color="auto"/>
          <w:bottom w:val="single" w:sz="4" w:space="1" w:color="auto"/>
          <w:right w:val="single" w:sz="4" w:space="4" w:color="auto"/>
        </w:pBdr>
        <w:rPr>
          <w:b/>
        </w:rPr>
      </w:pPr>
    </w:p>
    <w:p w14:paraId="3BDA2DD9" w14:textId="77777777" w:rsidR="00735FA3" w:rsidRPr="004A182D" w:rsidRDefault="00735FA3" w:rsidP="00735FA3">
      <w:pPr>
        <w:pBdr>
          <w:top w:val="single" w:sz="4" w:space="1" w:color="auto"/>
          <w:left w:val="single" w:sz="4" w:space="4" w:color="auto"/>
          <w:bottom w:val="single" w:sz="4" w:space="1" w:color="auto"/>
          <w:right w:val="single" w:sz="4" w:space="4" w:color="auto"/>
        </w:pBdr>
        <w:rPr>
          <w:b/>
        </w:rPr>
      </w:pPr>
    </w:p>
    <w:p w14:paraId="3C1DA23E" w14:textId="77777777" w:rsidR="00735FA3" w:rsidRPr="004A182D" w:rsidRDefault="00735FA3" w:rsidP="00735FA3">
      <w:pPr>
        <w:pBdr>
          <w:top w:val="single" w:sz="4" w:space="1" w:color="auto"/>
          <w:left w:val="single" w:sz="4" w:space="4" w:color="auto"/>
          <w:bottom w:val="single" w:sz="4" w:space="1" w:color="auto"/>
          <w:right w:val="single" w:sz="4" w:space="4" w:color="auto"/>
        </w:pBdr>
        <w:rPr>
          <w:b/>
        </w:rPr>
      </w:pPr>
    </w:p>
    <w:p w14:paraId="57E5F824" w14:textId="77777777" w:rsidR="00735FA3" w:rsidRPr="004A182D" w:rsidRDefault="00735FA3" w:rsidP="00735FA3">
      <w:pPr>
        <w:rPr>
          <w:b/>
        </w:rPr>
      </w:pPr>
    </w:p>
    <w:p w14:paraId="2C6D7231" w14:textId="77777777" w:rsidR="00735FA3" w:rsidRPr="004A182D" w:rsidRDefault="00735FA3" w:rsidP="00735FA3">
      <w:pPr>
        <w:rPr>
          <w:b/>
        </w:rPr>
      </w:pPr>
    </w:p>
    <w:p w14:paraId="7DC297F7" w14:textId="77777777" w:rsidR="00735FA3" w:rsidRPr="004A182D" w:rsidRDefault="00735FA3" w:rsidP="00735FA3">
      <w:pPr>
        <w:rPr>
          <w:lang w:val="es-ES"/>
        </w:rPr>
      </w:pPr>
      <w:r w:rsidRPr="004A182D">
        <w:rPr>
          <w:b/>
        </w:rPr>
        <w:lastRenderedPageBreak/>
        <w:t>2. El proyecto, ¿considera o aborda la pertenencia a pueblos originarios?</w:t>
      </w:r>
    </w:p>
    <w:p w14:paraId="2D4CDA97" w14:textId="77777777" w:rsidR="00735FA3" w:rsidRPr="004A182D" w:rsidRDefault="00735FA3" w:rsidP="00735FA3">
      <w:pPr>
        <w:rPr>
          <w:b/>
        </w:rPr>
      </w:pPr>
      <w:r w:rsidRPr="004A182D">
        <w:rPr>
          <w:b/>
        </w:rPr>
        <w:t xml:space="preserve">__ Si      </w:t>
      </w:r>
    </w:p>
    <w:p w14:paraId="786A9012" w14:textId="77777777" w:rsidR="00735FA3" w:rsidRPr="004A182D" w:rsidRDefault="00735FA3" w:rsidP="00735FA3">
      <w:pPr>
        <w:rPr>
          <w:b/>
        </w:rPr>
      </w:pPr>
      <w:r w:rsidRPr="004A182D">
        <w:rPr>
          <w:b/>
        </w:rPr>
        <w:t xml:space="preserve">__ No </w:t>
      </w:r>
    </w:p>
    <w:p w14:paraId="2B25EBBD" w14:textId="77777777" w:rsidR="00735FA3" w:rsidRPr="004A182D" w:rsidRDefault="00735FA3" w:rsidP="00735FA3">
      <w:pPr>
        <w:rPr>
          <w:b/>
        </w:rPr>
      </w:pPr>
      <w:r w:rsidRPr="004A182D">
        <w:rPr>
          <w:b/>
        </w:rPr>
        <w:t>¿En qué etapa(s) del proyecto se incorpora pertenencia a pueblos originarios y cómo se aborda?</w:t>
      </w:r>
    </w:p>
    <w:p w14:paraId="68D18C65" w14:textId="77777777" w:rsidR="00735FA3" w:rsidRPr="004A182D" w:rsidRDefault="00735FA3" w:rsidP="00735FA3">
      <w:pPr>
        <w:pBdr>
          <w:top w:val="single" w:sz="4" w:space="1" w:color="auto"/>
          <w:left w:val="single" w:sz="4" w:space="4" w:color="auto"/>
          <w:bottom w:val="single" w:sz="4" w:space="1" w:color="auto"/>
          <w:right w:val="single" w:sz="4" w:space="4" w:color="auto"/>
        </w:pBdr>
        <w:rPr>
          <w:b/>
        </w:rPr>
      </w:pPr>
    </w:p>
    <w:p w14:paraId="4A03FD9F" w14:textId="77777777" w:rsidR="00735FA3" w:rsidRPr="004A182D" w:rsidRDefault="00735FA3" w:rsidP="00735FA3">
      <w:pPr>
        <w:pBdr>
          <w:top w:val="single" w:sz="4" w:space="1" w:color="auto"/>
          <w:left w:val="single" w:sz="4" w:space="4" w:color="auto"/>
          <w:bottom w:val="single" w:sz="4" w:space="1" w:color="auto"/>
          <w:right w:val="single" w:sz="4" w:space="4" w:color="auto"/>
        </w:pBdr>
        <w:rPr>
          <w:b/>
        </w:rPr>
      </w:pPr>
    </w:p>
    <w:p w14:paraId="16258B11" w14:textId="77777777" w:rsidR="00735FA3" w:rsidRPr="004A182D" w:rsidRDefault="00735FA3" w:rsidP="00735FA3">
      <w:pPr>
        <w:pBdr>
          <w:top w:val="single" w:sz="4" w:space="1" w:color="auto"/>
          <w:left w:val="single" w:sz="4" w:space="4" w:color="auto"/>
          <w:bottom w:val="single" w:sz="4" w:space="1" w:color="auto"/>
          <w:right w:val="single" w:sz="4" w:space="4" w:color="auto"/>
        </w:pBdr>
        <w:rPr>
          <w:b/>
        </w:rPr>
      </w:pPr>
    </w:p>
    <w:p w14:paraId="3954B789" w14:textId="77777777" w:rsidR="00735FA3" w:rsidRPr="004A182D" w:rsidRDefault="00735FA3" w:rsidP="00735FA3">
      <w:pPr>
        <w:rPr>
          <w:b/>
        </w:rPr>
      </w:pPr>
    </w:p>
    <w:p w14:paraId="0211CAA1" w14:textId="77777777" w:rsidR="00735FA3" w:rsidRPr="004A182D" w:rsidRDefault="00735FA3" w:rsidP="00735FA3">
      <w:pPr>
        <w:rPr>
          <w:b/>
        </w:rPr>
      </w:pPr>
      <w:r w:rsidRPr="004A182D">
        <w:rPr>
          <w:b/>
        </w:rPr>
        <w:t>3. El proyecto, ¿considera o aborda la pertinencia territorial?</w:t>
      </w:r>
    </w:p>
    <w:p w14:paraId="7F973D61" w14:textId="77777777" w:rsidR="00735FA3" w:rsidRPr="004A182D" w:rsidRDefault="00735FA3" w:rsidP="00735FA3">
      <w:pPr>
        <w:rPr>
          <w:b/>
        </w:rPr>
      </w:pPr>
      <w:r w:rsidRPr="004A182D">
        <w:rPr>
          <w:b/>
        </w:rPr>
        <w:t xml:space="preserve">__ Si      </w:t>
      </w:r>
    </w:p>
    <w:p w14:paraId="681AA999" w14:textId="77777777" w:rsidR="00735FA3" w:rsidRPr="004A182D" w:rsidRDefault="00735FA3" w:rsidP="00735FA3">
      <w:pPr>
        <w:rPr>
          <w:b/>
        </w:rPr>
      </w:pPr>
      <w:r w:rsidRPr="004A182D">
        <w:rPr>
          <w:b/>
        </w:rPr>
        <w:t xml:space="preserve">__ No </w:t>
      </w:r>
    </w:p>
    <w:p w14:paraId="61E950FC" w14:textId="77777777" w:rsidR="00735FA3" w:rsidRPr="004A182D" w:rsidRDefault="00735FA3" w:rsidP="00735FA3">
      <w:pPr>
        <w:rPr>
          <w:b/>
        </w:rPr>
      </w:pPr>
      <w:r w:rsidRPr="004A182D">
        <w:rPr>
          <w:b/>
        </w:rPr>
        <w:t>¿En qué etapa(s) del proyecto se incorpora la pertinencia territorial y cómo se aborda?</w:t>
      </w:r>
    </w:p>
    <w:p w14:paraId="4ED4BDCB" w14:textId="77777777" w:rsidR="00735FA3" w:rsidRPr="004A182D" w:rsidRDefault="00735FA3" w:rsidP="00735FA3">
      <w:pPr>
        <w:pBdr>
          <w:top w:val="single" w:sz="4" w:space="1" w:color="auto"/>
          <w:left w:val="single" w:sz="4" w:space="4" w:color="auto"/>
          <w:bottom w:val="single" w:sz="4" w:space="1" w:color="auto"/>
          <w:right w:val="single" w:sz="4" w:space="4" w:color="auto"/>
        </w:pBdr>
        <w:rPr>
          <w:b/>
        </w:rPr>
      </w:pPr>
    </w:p>
    <w:p w14:paraId="52820450" w14:textId="77777777" w:rsidR="00735FA3" w:rsidRPr="004A182D" w:rsidRDefault="00735FA3" w:rsidP="00735FA3">
      <w:pPr>
        <w:pBdr>
          <w:top w:val="single" w:sz="4" w:space="1" w:color="auto"/>
          <w:left w:val="single" w:sz="4" w:space="4" w:color="auto"/>
          <w:bottom w:val="single" w:sz="4" w:space="1" w:color="auto"/>
          <w:right w:val="single" w:sz="4" w:space="4" w:color="auto"/>
        </w:pBdr>
        <w:rPr>
          <w:b/>
        </w:rPr>
      </w:pPr>
    </w:p>
    <w:p w14:paraId="60EC5CA8" w14:textId="77777777" w:rsidR="00735FA3" w:rsidRPr="004A182D" w:rsidRDefault="00735FA3" w:rsidP="00735FA3">
      <w:pPr>
        <w:pBdr>
          <w:top w:val="single" w:sz="4" w:space="1" w:color="auto"/>
          <w:left w:val="single" w:sz="4" w:space="4" w:color="auto"/>
          <w:bottom w:val="single" w:sz="4" w:space="1" w:color="auto"/>
          <w:right w:val="single" w:sz="4" w:space="4" w:color="auto"/>
        </w:pBdr>
        <w:rPr>
          <w:b/>
        </w:rPr>
      </w:pPr>
    </w:p>
    <w:p w14:paraId="66AB92F0" w14:textId="77777777" w:rsidR="00735FA3" w:rsidRPr="004A182D" w:rsidRDefault="00735FA3" w:rsidP="00735FA3">
      <w:pPr>
        <w:rPr>
          <w:b/>
        </w:rPr>
      </w:pPr>
    </w:p>
    <w:p w14:paraId="5F30EF55" w14:textId="77777777" w:rsidR="00735FA3" w:rsidRPr="004A182D" w:rsidRDefault="00735FA3" w:rsidP="00735FA3">
      <w:pPr>
        <w:rPr>
          <w:b/>
        </w:rPr>
      </w:pPr>
      <w:r w:rsidRPr="004A182D">
        <w:rPr>
          <w:b/>
        </w:rPr>
        <w:t>4. El proyecto, ¿considera o aborda específicamente a los niños, niñas, adolescentes y adultos mayores?</w:t>
      </w:r>
    </w:p>
    <w:p w14:paraId="735A6A2A" w14:textId="77777777" w:rsidR="00735FA3" w:rsidRPr="004A182D" w:rsidRDefault="00735FA3" w:rsidP="00735FA3">
      <w:pPr>
        <w:rPr>
          <w:b/>
        </w:rPr>
      </w:pPr>
      <w:r w:rsidRPr="004A182D">
        <w:rPr>
          <w:b/>
        </w:rPr>
        <w:t xml:space="preserve">__ Si      </w:t>
      </w:r>
    </w:p>
    <w:p w14:paraId="6EA7C8BD" w14:textId="77777777" w:rsidR="00735FA3" w:rsidRPr="004A182D" w:rsidRDefault="00735FA3" w:rsidP="00735FA3">
      <w:pPr>
        <w:rPr>
          <w:b/>
        </w:rPr>
      </w:pPr>
      <w:r w:rsidRPr="004A182D">
        <w:rPr>
          <w:b/>
        </w:rPr>
        <w:t xml:space="preserve">__ No </w:t>
      </w:r>
    </w:p>
    <w:p w14:paraId="35CCE1B0" w14:textId="77777777" w:rsidR="00735FA3" w:rsidRPr="004A182D" w:rsidRDefault="00735FA3" w:rsidP="00735FA3">
      <w:pPr>
        <w:rPr>
          <w:b/>
        </w:rPr>
      </w:pPr>
      <w:r w:rsidRPr="004A182D">
        <w:rPr>
          <w:b/>
        </w:rPr>
        <w:t>¿En qué etapa(s) del proyecto se incorporan a los niños, niñas, adolescentes y adultos mayores y cómo se aborda?</w:t>
      </w:r>
    </w:p>
    <w:p w14:paraId="0FFAED7D" w14:textId="77777777" w:rsidR="00735FA3" w:rsidRPr="004A182D" w:rsidRDefault="00735FA3" w:rsidP="00735FA3">
      <w:pPr>
        <w:pBdr>
          <w:top w:val="single" w:sz="4" w:space="1" w:color="auto"/>
          <w:left w:val="single" w:sz="4" w:space="4" w:color="auto"/>
          <w:bottom w:val="single" w:sz="4" w:space="1" w:color="auto"/>
          <w:right w:val="single" w:sz="4" w:space="4" w:color="auto"/>
        </w:pBdr>
        <w:rPr>
          <w:b/>
        </w:rPr>
      </w:pPr>
    </w:p>
    <w:p w14:paraId="28759201" w14:textId="77777777" w:rsidR="00735FA3" w:rsidRPr="004A182D" w:rsidRDefault="00735FA3" w:rsidP="00735FA3">
      <w:pPr>
        <w:pBdr>
          <w:top w:val="single" w:sz="4" w:space="1" w:color="auto"/>
          <w:left w:val="single" w:sz="4" w:space="4" w:color="auto"/>
          <w:bottom w:val="single" w:sz="4" w:space="1" w:color="auto"/>
          <w:right w:val="single" w:sz="4" w:space="4" w:color="auto"/>
        </w:pBdr>
        <w:rPr>
          <w:b/>
        </w:rPr>
      </w:pPr>
    </w:p>
    <w:p w14:paraId="416EEFAE" w14:textId="77777777" w:rsidR="00735FA3" w:rsidRPr="004A182D" w:rsidRDefault="00735FA3" w:rsidP="00735FA3">
      <w:pPr>
        <w:pBdr>
          <w:top w:val="single" w:sz="4" w:space="1" w:color="auto"/>
          <w:left w:val="single" w:sz="4" w:space="4" w:color="auto"/>
          <w:bottom w:val="single" w:sz="4" w:space="1" w:color="auto"/>
          <w:right w:val="single" w:sz="4" w:space="4" w:color="auto"/>
        </w:pBdr>
        <w:rPr>
          <w:b/>
        </w:rPr>
      </w:pPr>
    </w:p>
    <w:p w14:paraId="57EDAC58" w14:textId="77777777" w:rsidR="00735FA3" w:rsidRPr="004A182D" w:rsidRDefault="00735FA3" w:rsidP="00735FA3">
      <w:pPr>
        <w:rPr>
          <w:b/>
        </w:rPr>
      </w:pPr>
    </w:p>
    <w:p w14:paraId="53F98668" w14:textId="77777777" w:rsidR="00735FA3" w:rsidRPr="004A182D" w:rsidRDefault="00735FA3" w:rsidP="00735FA3">
      <w:pPr>
        <w:rPr>
          <w:b/>
        </w:rPr>
      </w:pPr>
      <w:r w:rsidRPr="004A182D">
        <w:rPr>
          <w:b/>
        </w:rPr>
        <w:t>5. El proyecto, ¿considera o aborda la situación de discapacidad?</w:t>
      </w:r>
    </w:p>
    <w:p w14:paraId="26A626D7" w14:textId="77777777" w:rsidR="00735FA3" w:rsidRPr="004A182D" w:rsidRDefault="00735FA3" w:rsidP="00735FA3">
      <w:pPr>
        <w:rPr>
          <w:b/>
        </w:rPr>
      </w:pPr>
      <w:r w:rsidRPr="004A182D">
        <w:rPr>
          <w:b/>
        </w:rPr>
        <w:t xml:space="preserve">__ Si      </w:t>
      </w:r>
    </w:p>
    <w:p w14:paraId="4F2CBE87" w14:textId="77777777" w:rsidR="00735FA3" w:rsidRPr="004A182D" w:rsidRDefault="00735FA3" w:rsidP="00735FA3">
      <w:pPr>
        <w:rPr>
          <w:b/>
        </w:rPr>
      </w:pPr>
      <w:r w:rsidRPr="004A182D">
        <w:rPr>
          <w:b/>
        </w:rPr>
        <w:t xml:space="preserve">__ No </w:t>
      </w:r>
    </w:p>
    <w:p w14:paraId="02961245" w14:textId="77777777" w:rsidR="00735FA3" w:rsidRPr="004A182D" w:rsidRDefault="00735FA3" w:rsidP="00735FA3">
      <w:pPr>
        <w:rPr>
          <w:b/>
        </w:rPr>
      </w:pPr>
      <w:r w:rsidRPr="004A182D">
        <w:rPr>
          <w:b/>
        </w:rPr>
        <w:t>¿En qué etapa(s) del proyecto se incorpora la situación de discapacidad y cómo se aborda?</w:t>
      </w:r>
    </w:p>
    <w:p w14:paraId="524790A5" w14:textId="77777777" w:rsidR="00735FA3" w:rsidRPr="004A182D" w:rsidRDefault="00735FA3" w:rsidP="00735FA3">
      <w:pPr>
        <w:pBdr>
          <w:top w:val="single" w:sz="4" w:space="1" w:color="auto"/>
          <w:left w:val="single" w:sz="4" w:space="4" w:color="auto"/>
          <w:bottom w:val="single" w:sz="4" w:space="1" w:color="auto"/>
          <w:right w:val="single" w:sz="4" w:space="4" w:color="auto"/>
        </w:pBdr>
        <w:rPr>
          <w:b/>
        </w:rPr>
      </w:pPr>
    </w:p>
    <w:p w14:paraId="1E84F0E6" w14:textId="77777777" w:rsidR="00735FA3" w:rsidRPr="004A182D" w:rsidRDefault="00735FA3" w:rsidP="00735FA3">
      <w:pPr>
        <w:pBdr>
          <w:top w:val="single" w:sz="4" w:space="1" w:color="auto"/>
          <w:left w:val="single" w:sz="4" w:space="4" w:color="auto"/>
          <w:bottom w:val="single" w:sz="4" w:space="1" w:color="auto"/>
          <w:right w:val="single" w:sz="4" w:space="4" w:color="auto"/>
        </w:pBdr>
        <w:rPr>
          <w:b/>
        </w:rPr>
      </w:pPr>
    </w:p>
    <w:p w14:paraId="6D1A61B2" w14:textId="77777777" w:rsidR="00735FA3" w:rsidRPr="004A182D" w:rsidRDefault="00735FA3" w:rsidP="00735FA3">
      <w:pPr>
        <w:pBdr>
          <w:top w:val="single" w:sz="4" w:space="1" w:color="auto"/>
          <w:left w:val="single" w:sz="4" w:space="4" w:color="auto"/>
          <w:bottom w:val="single" w:sz="4" w:space="1" w:color="auto"/>
          <w:right w:val="single" w:sz="4" w:space="4" w:color="auto"/>
        </w:pBdr>
        <w:rPr>
          <w:b/>
        </w:rPr>
      </w:pPr>
    </w:p>
    <w:p w14:paraId="2822E812" w14:textId="77777777" w:rsidR="00735FA3" w:rsidRPr="004A182D" w:rsidRDefault="00735FA3" w:rsidP="00735FA3">
      <w:pPr>
        <w:rPr>
          <w:b/>
        </w:rPr>
      </w:pPr>
    </w:p>
    <w:p w14:paraId="5E2DBE7F" w14:textId="77777777" w:rsidR="00735FA3" w:rsidRPr="004A182D" w:rsidRDefault="00735FA3" w:rsidP="00735FA3">
      <w:pPr>
        <w:rPr>
          <w:b/>
        </w:rPr>
      </w:pPr>
      <w:r w:rsidRPr="004A182D">
        <w:rPr>
          <w:b/>
        </w:rPr>
        <w:t xml:space="preserve">6. El proyecto, ¿considera o aborda la situación migratoria?  </w:t>
      </w:r>
    </w:p>
    <w:p w14:paraId="1BF204AD" w14:textId="77777777" w:rsidR="00735FA3" w:rsidRPr="004A182D" w:rsidRDefault="00735FA3" w:rsidP="00735FA3">
      <w:pPr>
        <w:rPr>
          <w:b/>
        </w:rPr>
      </w:pPr>
      <w:r w:rsidRPr="004A182D">
        <w:rPr>
          <w:b/>
        </w:rPr>
        <w:t xml:space="preserve">__ Si      </w:t>
      </w:r>
    </w:p>
    <w:p w14:paraId="2EAA21F6" w14:textId="77777777" w:rsidR="00735FA3" w:rsidRPr="004A182D" w:rsidRDefault="00735FA3" w:rsidP="00735FA3">
      <w:pPr>
        <w:rPr>
          <w:b/>
        </w:rPr>
      </w:pPr>
      <w:r w:rsidRPr="004A182D">
        <w:rPr>
          <w:b/>
        </w:rPr>
        <w:t xml:space="preserve">__ No </w:t>
      </w:r>
    </w:p>
    <w:p w14:paraId="4FE5AE49" w14:textId="77777777" w:rsidR="00735FA3" w:rsidRPr="004A182D" w:rsidRDefault="00735FA3" w:rsidP="00735FA3">
      <w:pPr>
        <w:rPr>
          <w:lang w:val="es-ES"/>
        </w:rPr>
      </w:pPr>
      <w:r w:rsidRPr="004A182D">
        <w:rPr>
          <w:b/>
        </w:rPr>
        <w:t>¿En qué etapa(s) del proyecto se aborda la situación migratoria y cómo se incorpora?</w:t>
      </w:r>
    </w:p>
    <w:p w14:paraId="395C1125" w14:textId="77777777" w:rsidR="00735FA3" w:rsidRPr="004A182D" w:rsidRDefault="00735FA3" w:rsidP="00735FA3">
      <w:pPr>
        <w:pBdr>
          <w:top w:val="single" w:sz="4" w:space="1" w:color="auto"/>
          <w:left w:val="single" w:sz="4" w:space="4" w:color="auto"/>
          <w:bottom w:val="single" w:sz="4" w:space="1" w:color="auto"/>
          <w:right w:val="single" w:sz="4" w:space="4" w:color="auto"/>
        </w:pBdr>
        <w:rPr>
          <w:lang w:val="es-ES"/>
        </w:rPr>
      </w:pPr>
    </w:p>
    <w:p w14:paraId="1C0A7E21" w14:textId="77777777" w:rsidR="00735FA3" w:rsidRPr="004A182D" w:rsidRDefault="00735FA3" w:rsidP="00735FA3">
      <w:pPr>
        <w:pBdr>
          <w:top w:val="single" w:sz="4" w:space="1" w:color="auto"/>
          <w:left w:val="single" w:sz="4" w:space="4" w:color="auto"/>
          <w:bottom w:val="single" w:sz="4" w:space="1" w:color="auto"/>
          <w:right w:val="single" w:sz="4" w:space="4" w:color="auto"/>
        </w:pBdr>
        <w:rPr>
          <w:lang w:val="es-ES"/>
        </w:rPr>
      </w:pPr>
    </w:p>
    <w:p w14:paraId="5995689E" w14:textId="77777777" w:rsidR="00735FA3" w:rsidRPr="004A182D" w:rsidRDefault="00735FA3" w:rsidP="00735FA3">
      <w:pPr>
        <w:pBdr>
          <w:top w:val="single" w:sz="4" w:space="1" w:color="auto"/>
          <w:left w:val="single" w:sz="4" w:space="4" w:color="auto"/>
          <w:bottom w:val="single" w:sz="4" w:space="1" w:color="auto"/>
          <w:right w:val="single" w:sz="4" w:space="4" w:color="auto"/>
        </w:pBdr>
        <w:rPr>
          <w:lang w:val="es-ES"/>
        </w:rPr>
      </w:pPr>
    </w:p>
    <w:p w14:paraId="53DB4AD1" w14:textId="77777777" w:rsidR="00735FA3" w:rsidRPr="004A182D" w:rsidRDefault="00735FA3" w:rsidP="00735FA3"/>
    <w:p w14:paraId="1ED21077" w14:textId="77777777" w:rsidR="00735FA3" w:rsidRPr="004A182D" w:rsidRDefault="00735FA3" w:rsidP="00735FA3"/>
    <w:p w14:paraId="7BCE6537" w14:textId="77777777" w:rsidR="00E93A99" w:rsidRPr="004A182D" w:rsidRDefault="00E93A99" w:rsidP="00735FA3"/>
    <w:p w14:paraId="380DF3D4" w14:textId="77777777" w:rsidR="00735FA3" w:rsidRPr="00F31988" w:rsidRDefault="00735FA3" w:rsidP="00735FA3">
      <w:pPr>
        <w:jc w:val="both"/>
      </w:pPr>
      <w:r w:rsidRPr="00F31988">
        <w:rPr>
          <w:b/>
          <w:noProof/>
          <w:lang w:eastAsia="es-CL"/>
        </w:rPr>
        <mc:AlternateContent>
          <mc:Choice Requires="wps">
            <w:drawing>
              <wp:anchor distT="4294967293" distB="4294967293" distL="114300" distR="114300" simplePos="0" relativeHeight="251758592" behindDoc="0" locked="0" layoutInCell="1" allowOverlap="1" wp14:anchorId="3AA06C0C" wp14:editId="375DECC4">
                <wp:simplePos x="0" y="0"/>
                <wp:positionH relativeFrom="margin">
                  <wp:posOffset>1773860</wp:posOffset>
                </wp:positionH>
                <wp:positionV relativeFrom="paragraph">
                  <wp:posOffset>163195</wp:posOffset>
                </wp:positionV>
                <wp:extent cx="2466975" cy="0"/>
                <wp:effectExtent l="0" t="0" r="9525" b="19050"/>
                <wp:wrapNone/>
                <wp:docPr id="50" name="Conector recto de flecha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B6D231" id="Conector recto de flecha 50" o:spid="_x0000_s1026" type="#_x0000_t32" style="position:absolute;margin-left:139.65pt;margin-top:12.85pt;width:194.25pt;height:0;z-index:25175859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">
                <w10:wrap anchorx="margin"/>
              </v:shape>
            </w:pict>
          </mc:Fallback>
        </mc:AlternateContent>
      </w:r>
    </w:p>
    <w:p w14:paraId="0A4FE7CE" w14:textId="77777777" w:rsidR="00735FA3" w:rsidRPr="004A182D" w:rsidRDefault="00735FA3" w:rsidP="00735FA3">
      <w:pPr>
        <w:jc w:val="center"/>
        <w:rPr>
          <w:rFonts w:ascii="Calibri" w:hAnsi="Calibri" w:cs="Arial"/>
          <w:b/>
          <w:snapToGrid w:val="0"/>
        </w:rPr>
      </w:pPr>
      <w:r w:rsidRPr="004A182D">
        <w:rPr>
          <w:rFonts w:ascii="Calibri" w:hAnsi="Calibri" w:cs="Arial"/>
          <w:b/>
          <w:snapToGrid w:val="0"/>
        </w:rPr>
        <w:t>Firma del Representante Legal y/o Alcalde</w:t>
      </w:r>
    </w:p>
    <w:p w14:paraId="367C90DE" w14:textId="77777777" w:rsidR="00735FA3" w:rsidRPr="004A182D" w:rsidRDefault="00735FA3" w:rsidP="00735FA3">
      <w:pPr>
        <w:pStyle w:val="Textoindependiente"/>
        <w:jc w:val="center"/>
        <w:rPr>
          <w:rFonts w:ascii="Calibri" w:hAnsi="Calibri" w:cs="Arial"/>
          <w:snapToGrid w:val="0"/>
          <w:sz w:val="22"/>
          <w:szCs w:val="22"/>
        </w:rPr>
      </w:pPr>
      <w:r w:rsidRPr="004A182D">
        <w:rPr>
          <w:rFonts w:ascii="Calibri" w:hAnsi="Calibri" w:cs="Arial"/>
          <w:snapToGrid w:val="0"/>
          <w:sz w:val="22"/>
          <w:szCs w:val="22"/>
        </w:rPr>
        <w:t>Nombre</w:t>
      </w:r>
    </w:p>
    <w:p w14:paraId="63CE75FA" w14:textId="77777777" w:rsidR="00735FA3" w:rsidRPr="004A182D" w:rsidRDefault="00E93A99" w:rsidP="00735FA3">
      <w:pPr>
        <w:jc w:val="center"/>
      </w:pPr>
      <w:r w:rsidRPr="004A182D">
        <w:rPr>
          <w:b/>
        </w:rPr>
        <w:t>Rut</w:t>
      </w:r>
    </w:p>
    <w:p w14:paraId="0290F627" w14:textId="77777777" w:rsidR="00735FA3" w:rsidRPr="004A182D" w:rsidRDefault="00735FA3" w:rsidP="00735FA3">
      <w:pPr>
        <w:ind w:left="360"/>
        <w:jc w:val="both"/>
        <w:rPr>
          <w:rFonts w:cs="Arial"/>
          <w:b/>
        </w:rPr>
      </w:pPr>
      <w:r w:rsidRPr="004A182D">
        <w:rPr>
          <w:rFonts w:cs="Arial"/>
          <w:b/>
        </w:rPr>
        <w:t>Este documento debe estar firmado</w:t>
      </w:r>
    </w:p>
    <w:p w14:paraId="0E3FF317" w14:textId="77EAD07F" w:rsidR="00735FA3" w:rsidRPr="004A182D" w:rsidRDefault="00735FA3" w:rsidP="00735FA3">
      <w:pPr>
        <w:pStyle w:val="Textoindependiente"/>
        <w:jc w:val="center"/>
        <w:rPr>
          <w:rFonts w:ascii="Calibri" w:hAnsi="Calibri" w:cs="Arial"/>
          <w:sz w:val="22"/>
          <w:szCs w:val="22"/>
          <w:lang w:val="es-CL"/>
        </w:rPr>
      </w:pPr>
      <w:r w:rsidRPr="004A182D">
        <w:rPr>
          <w:rFonts w:ascii="Calibri" w:hAnsi="Calibri" w:cs="Arial"/>
          <w:sz w:val="22"/>
          <w:szCs w:val="22"/>
        </w:rPr>
        <w:lastRenderedPageBreak/>
        <w:t xml:space="preserve">ANEXO N° </w:t>
      </w:r>
      <w:r w:rsidR="00FB18E1" w:rsidRPr="004A182D">
        <w:rPr>
          <w:rFonts w:ascii="Calibri" w:hAnsi="Calibri" w:cs="Arial"/>
          <w:sz w:val="22"/>
          <w:szCs w:val="22"/>
        </w:rPr>
        <w:t>6</w:t>
      </w:r>
      <w:r w:rsidRPr="004A182D">
        <w:rPr>
          <w:rFonts w:ascii="Calibri" w:hAnsi="Calibri" w:cs="Arial"/>
          <w:sz w:val="22"/>
          <w:szCs w:val="22"/>
        </w:rPr>
        <w:t>_</w:t>
      </w:r>
      <w:r w:rsidRPr="004A182D">
        <w:rPr>
          <w:rFonts w:ascii="Calibri" w:hAnsi="Calibri" w:cs="Arial"/>
          <w:sz w:val="22"/>
          <w:szCs w:val="22"/>
          <w:lang w:val="es-CL"/>
        </w:rPr>
        <w:t>CATEGORIA EQUIPAMIENTO</w:t>
      </w:r>
      <w:r w:rsidR="001E2417" w:rsidRPr="004A182D">
        <w:rPr>
          <w:rFonts w:ascii="Calibri" w:hAnsi="Calibri" w:cs="Arial"/>
          <w:sz w:val="22"/>
          <w:szCs w:val="22"/>
          <w:lang w:val="es-CL"/>
        </w:rPr>
        <w:t>/</w:t>
      </w:r>
      <w:r w:rsidRPr="004A182D">
        <w:rPr>
          <w:rFonts w:ascii="Calibri" w:hAnsi="Calibri" w:cs="Arial"/>
          <w:sz w:val="22"/>
          <w:szCs w:val="22"/>
          <w:lang w:val="es-CL"/>
        </w:rPr>
        <w:t>MOBILIARIO</w:t>
      </w:r>
    </w:p>
    <w:p w14:paraId="465D6052" w14:textId="77777777" w:rsidR="00735FA3" w:rsidRPr="004A182D" w:rsidRDefault="00735FA3" w:rsidP="00735FA3">
      <w:pPr>
        <w:pStyle w:val="Textoindependiente"/>
        <w:jc w:val="center"/>
        <w:rPr>
          <w:rFonts w:ascii="Calibri" w:hAnsi="Calibri" w:cs="Arial"/>
          <w:sz w:val="22"/>
          <w:szCs w:val="22"/>
          <w:lang w:val="es-CL"/>
        </w:rPr>
      </w:pPr>
    </w:p>
    <w:p w14:paraId="074505A8" w14:textId="77777777" w:rsidR="00735FA3" w:rsidRPr="004A182D" w:rsidRDefault="00735FA3" w:rsidP="00735FA3">
      <w:pPr>
        <w:pStyle w:val="Textoindependiente"/>
        <w:jc w:val="center"/>
        <w:rPr>
          <w:rFonts w:ascii="Calibri" w:hAnsi="Calibri" w:cs="Arial"/>
          <w:sz w:val="22"/>
          <w:szCs w:val="22"/>
          <w:lang w:val="es-CL"/>
        </w:rPr>
      </w:pPr>
      <w:r w:rsidRPr="004A182D">
        <w:rPr>
          <w:rFonts w:ascii="Calibri" w:hAnsi="Calibri" w:cs="Arial"/>
          <w:sz w:val="22"/>
          <w:szCs w:val="22"/>
          <w:lang w:val="es-CL"/>
        </w:rPr>
        <w:t xml:space="preserve">INCORPORACIÓN CRITERIOS DE DISEÑO </w:t>
      </w:r>
    </w:p>
    <w:p w14:paraId="7DF6A5AA" w14:textId="77777777" w:rsidR="00735FA3" w:rsidRPr="004A182D" w:rsidRDefault="00735FA3" w:rsidP="00735FA3">
      <w:pPr>
        <w:jc w:val="center"/>
        <w:rPr>
          <w:b/>
        </w:rPr>
      </w:pPr>
    </w:p>
    <w:p w14:paraId="7A3E6E54" w14:textId="77777777" w:rsidR="00735FA3" w:rsidRPr="004A182D" w:rsidRDefault="00735FA3" w:rsidP="00735FA3">
      <w:pPr>
        <w:rPr>
          <w:b/>
          <w:lang w:val="es-ES"/>
        </w:rPr>
      </w:pPr>
      <w:r w:rsidRPr="004A182D">
        <w:rPr>
          <w:b/>
          <w:lang w:val="es-ES"/>
        </w:rPr>
        <w:t xml:space="preserve">I.- Consideraciones Generales. </w:t>
      </w:r>
    </w:p>
    <w:p w14:paraId="481B8B38" w14:textId="77777777" w:rsidR="00735FA3" w:rsidRPr="004A182D" w:rsidRDefault="00735FA3" w:rsidP="00735FA3">
      <w:pPr>
        <w:pStyle w:val="Sinespaciado"/>
        <w:spacing w:line="276" w:lineRule="auto"/>
        <w:jc w:val="both"/>
      </w:pPr>
      <w:r w:rsidRPr="004A182D">
        <w:t>Los edificios de las bibliotecas públicas desempeñan un papel muy importante en las prestaciones que dispensan. Deben estar diseñados de modo que reflejen las funciones del servicio de bibliotecas, ser acc</w:t>
      </w:r>
      <w:r w:rsidRPr="004A182D">
        <w:t>e</w:t>
      </w:r>
      <w:r w:rsidRPr="004A182D">
        <w:t xml:space="preserve">sibles a todas las personas de la comunidad y lo suficientemente flexibles como para adaptarse a servicios nuevos y a cambios en los ya existente. </w:t>
      </w:r>
    </w:p>
    <w:p w14:paraId="63B8C32D" w14:textId="77777777" w:rsidR="00735FA3" w:rsidRPr="004A182D" w:rsidRDefault="00735FA3" w:rsidP="00735FA3">
      <w:pPr>
        <w:pStyle w:val="Sinespaciado"/>
        <w:spacing w:line="276" w:lineRule="auto"/>
        <w:jc w:val="both"/>
      </w:pPr>
    </w:p>
    <w:p w14:paraId="42247B66" w14:textId="77777777" w:rsidR="00735FA3" w:rsidRPr="004A182D" w:rsidRDefault="00735FA3" w:rsidP="00735FA3">
      <w:pPr>
        <w:autoSpaceDE w:val="0"/>
        <w:autoSpaceDN w:val="0"/>
        <w:adjustRightInd w:val="0"/>
        <w:jc w:val="both"/>
        <w:rPr>
          <w:lang w:val="es-ES_tradnl"/>
        </w:rPr>
      </w:pPr>
      <w:r w:rsidRPr="004A182D">
        <w:rPr>
          <w:lang w:val="es-ES_tradnl"/>
        </w:rPr>
        <w:t>En general, los materiales proyectados tienen que reconocer un equilibrio entre la calidad, calidez, resi</w:t>
      </w:r>
      <w:r w:rsidRPr="004A182D">
        <w:rPr>
          <w:lang w:val="es-ES_tradnl"/>
        </w:rPr>
        <w:t>s</w:t>
      </w:r>
      <w:r w:rsidRPr="004A182D">
        <w:rPr>
          <w:lang w:val="es-ES_tradnl"/>
        </w:rPr>
        <w:t>tencia, facilidad de mantención y oportuno reemplazo.</w:t>
      </w:r>
    </w:p>
    <w:p w14:paraId="0C9EE108" w14:textId="77777777" w:rsidR="00735FA3" w:rsidRPr="004A182D" w:rsidRDefault="00735FA3" w:rsidP="00735FA3">
      <w:pPr>
        <w:autoSpaceDE w:val="0"/>
        <w:autoSpaceDN w:val="0"/>
        <w:adjustRightInd w:val="0"/>
        <w:jc w:val="both"/>
        <w:rPr>
          <w:lang w:val="es-ES_tradnl"/>
        </w:rPr>
      </w:pPr>
    </w:p>
    <w:p w14:paraId="462BB5BD" w14:textId="77777777" w:rsidR="00735FA3" w:rsidRPr="004A182D" w:rsidRDefault="00735FA3" w:rsidP="00735FA3">
      <w:pPr>
        <w:pStyle w:val="Sinespaciado"/>
        <w:spacing w:line="276" w:lineRule="auto"/>
        <w:jc w:val="both"/>
        <w:rPr>
          <w:rFonts w:cs="Calibri"/>
        </w:rPr>
      </w:pPr>
      <w:r w:rsidRPr="004A182D">
        <w:rPr>
          <w:rFonts w:cs="Calibri"/>
        </w:rPr>
        <w:t xml:space="preserve">La Biblioteca debe facilitar el acercamiento entre el usuario y la colección. Dicho lo anterior es necesario contar con estanterías cercanas a espacios de lectura, diseñar </w:t>
      </w:r>
      <w:r w:rsidRPr="004A182D">
        <w:t>considerando la futura distribución del m</w:t>
      </w:r>
      <w:r w:rsidRPr="004A182D">
        <w:t>o</w:t>
      </w:r>
      <w:r w:rsidRPr="004A182D">
        <w:t xml:space="preserve">biliario, ser ordenado, y respetando el espacio ocupado por los usuarios. </w:t>
      </w:r>
    </w:p>
    <w:p w14:paraId="15E7F897" w14:textId="77777777" w:rsidR="00735FA3" w:rsidRPr="004A182D" w:rsidRDefault="00735FA3" w:rsidP="00735FA3">
      <w:pPr>
        <w:pStyle w:val="Sinespaciado"/>
        <w:spacing w:line="276" w:lineRule="auto"/>
        <w:jc w:val="both"/>
        <w:rPr>
          <w:rFonts w:cs="Calibri"/>
        </w:rPr>
      </w:pPr>
      <w:r w:rsidRPr="004A182D">
        <w:rPr>
          <w:rFonts w:cs="Calibri"/>
        </w:rPr>
        <w:t>El mobiliario debe mantenerse en buen estado, recibir mantención y limpieza periódica y renovarse cua</w:t>
      </w:r>
      <w:r w:rsidRPr="004A182D">
        <w:rPr>
          <w:rFonts w:cs="Calibri"/>
        </w:rPr>
        <w:t>n</w:t>
      </w:r>
      <w:r w:rsidRPr="004A182D">
        <w:rPr>
          <w:rFonts w:cs="Calibri"/>
        </w:rPr>
        <w:t>do se deteriore.</w:t>
      </w:r>
    </w:p>
    <w:p w14:paraId="7F388607" w14:textId="77777777" w:rsidR="00735FA3" w:rsidRPr="004A182D" w:rsidRDefault="00735FA3" w:rsidP="00735FA3">
      <w:pPr>
        <w:pStyle w:val="Sinespaciado"/>
        <w:spacing w:line="276" w:lineRule="auto"/>
        <w:jc w:val="both"/>
        <w:rPr>
          <w:rFonts w:cs="Calibri"/>
          <w:u w:val="single"/>
        </w:rPr>
      </w:pPr>
    </w:p>
    <w:p w14:paraId="367ABE31" w14:textId="77777777" w:rsidR="00735FA3" w:rsidRPr="004A182D" w:rsidRDefault="00735FA3" w:rsidP="00735FA3">
      <w:pPr>
        <w:pStyle w:val="Sinespaciado"/>
        <w:spacing w:line="276" w:lineRule="auto"/>
        <w:jc w:val="both"/>
        <w:rPr>
          <w:rFonts w:cs="Calibri"/>
          <w:u w:val="single"/>
        </w:rPr>
      </w:pPr>
      <w:r w:rsidRPr="004A182D">
        <w:rPr>
          <w:rFonts w:cs="Calibri"/>
          <w:u w:val="single"/>
        </w:rPr>
        <w:t>La Biblioteca debe disponer de mobiliario específico y adecuado a los diferentes servicios:</w:t>
      </w:r>
    </w:p>
    <w:p w14:paraId="1DDF3D30" w14:textId="77777777" w:rsidR="00735FA3" w:rsidRPr="004A182D" w:rsidRDefault="00735FA3" w:rsidP="00735FA3">
      <w:pPr>
        <w:pStyle w:val="Sinespaciado"/>
        <w:numPr>
          <w:ilvl w:val="0"/>
          <w:numId w:val="25"/>
        </w:numPr>
        <w:spacing w:line="276" w:lineRule="auto"/>
        <w:jc w:val="both"/>
        <w:rPr>
          <w:rFonts w:cs="Calibri"/>
        </w:rPr>
      </w:pPr>
      <w:r w:rsidRPr="004A182D">
        <w:rPr>
          <w:rFonts w:cs="Calibri"/>
        </w:rPr>
        <w:t>Mesón o escritorio para circulación y préstamo</w:t>
      </w:r>
    </w:p>
    <w:p w14:paraId="183B16AF" w14:textId="77777777" w:rsidR="00735FA3" w:rsidRPr="004A182D" w:rsidRDefault="00735FA3" w:rsidP="00735FA3">
      <w:pPr>
        <w:pStyle w:val="Sinespaciado"/>
        <w:numPr>
          <w:ilvl w:val="0"/>
          <w:numId w:val="33"/>
        </w:numPr>
        <w:spacing w:line="276" w:lineRule="auto"/>
        <w:jc w:val="both"/>
        <w:rPr>
          <w:rFonts w:cs="Calibri"/>
        </w:rPr>
      </w:pPr>
      <w:r w:rsidRPr="004A182D">
        <w:rPr>
          <w:rFonts w:cs="Calibri"/>
        </w:rPr>
        <w:t>Estanterías de libre acceso</w:t>
      </w:r>
    </w:p>
    <w:p w14:paraId="2DE1EC8D" w14:textId="77777777" w:rsidR="00735FA3" w:rsidRPr="004A182D" w:rsidRDefault="00735FA3" w:rsidP="00735FA3">
      <w:pPr>
        <w:pStyle w:val="Sinespaciado"/>
        <w:numPr>
          <w:ilvl w:val="0"/>
          <w:numId w:val="33"/>
        </w:numPr>
        <w:spacing w:line="276" w:lineRule="auto"/>
        <w:jc w:val="both"/>
        <w:rPr>
          <w:rFonts w:cs="Calibri"/>
        </w:rPr>
      </w:pPr>
      <w:r w:rsidRPr="004A182D">
        <w:rPr>
          <w:rFonts w:cs="Calibri"/>
        </w:rPr>
        <w:t xml:space="preserve">Estantería para publicaciones periódicas y otros formatos (mapas, </w:t>
      </w:r>
      <w:proofErr w:type="spellStart"/>
      <w:r w:rsidRPr="004A182D">
        <w:rPr>
          <w:rFonts w:cs="Calibri"/>
        </w:rPr>
        <w:t>CDs</w:t>
      </w:r>
      <w:proofErr w:type="spellEnd"/>
      <w:r w:rsidRPr="004A182D">
        <w:rPr>
          <w:rFonts w:cs="Calibri"/>
        </w:rPr>
        <w:t xml:space="preserve">, videos, </w:t>
      </w:r>
      <w:proofErr w:type="spellStart"/>
      <w:r w:rsidRPr="004A182D">
        <w:rPr>
          <w:rFonts w:cs="Calibri"/>
        </w:rPr>
        <w:t>etc</w:t>
      </w:r>
      <w:proofErr w:type="spellEnd"/>
      <w:r w:rsidRPr="004A182D">
        <w:rPr>
          <w:rFonts w:cs="Calibri"/>
        </w:rPr>
        <w:t>).</w:t>
      </w:r>
    </w:p>
    <w:p w14:paraId="4F3CA0CF" w14:textId="77777777" w:rsidR="00735FA3" w:rsidRPr="004A182D" w:rsidRDefault="00735FA3" w:rsidP="00735FA3">
      <w:pPr>
        <w:pStyle w:val="Sinespaciado"/>
        <w:numPr>
          <w:ilvl w:val="0"/>
          <w:numId w:val="33"/>
        </w:numPr>
        <w:spacing w:line="276" w:lineRule="auto"/>
        <w:jc w:val="both"/>
        <w:rPr>
          <w:rFonts w:cs="Calibri"/>
        </w:rPr>
      </w:pPr>
      <w:r w:rsidRPr="004A182D">
        <w:rPr>
          <w:rFonts w:cs="Calibri"/>
        </w:rPr>
        <w:t>Mobiliario para niños</w:t>
      </w:r>
    </w:p>
    <w:p w14:paraId="63F1F8E4" w14:textId="77777777" w:rsidR="00735FA3" w:rsidRPr="004A182D" w:rsidRDefault="00735FA3" w:rsidP="00735FA3">
      <w:pPr>
        <w:pStyle w:val="Sinespaciado"/>
        <w:numPr>
          <w:ilvl w:val="0"/>
          <w:numId w:val="33"/>
        </w:numPr>
        <w:spacing w:line="276" w:lineRule="auto"/>
        <w:jc w:val="both"/>
        <w:rPr>
          <w:rFonts w:cs="Calibri"/>
        </w:rPr>
      </w:pPr>
      <w:r w:rsidRPr="004A182D">
        <w:rPr>
          <w:rFonts w:cs="Calibri"/>
        </w:rPr>
        <w:t>Mobiliario para adulto mayor</w:t>
      </w:r>
    </w:p>
    <w:p w14:paraId="54E63EE9" w14:textId="77777777" w:rsidR="00735FA3" w:rsidRPr="004A182D" w:rsidRDefault="00735FA3" w:rsidP="00735FA3">
      <w:pPr>
        <w:pStyle w:val="Sinespaciado"/>
        <w:numPr>
          <w:ilvl w:val="0"/>
          <w:numId w:val="33"/>
        </w:numPr>
        <w:spacing w:line="276" w:lineRule="auto"/>
        <w:jc w:val="both"/>
        <w:rPr>
          <w:rFonts w:cs="Calibri"/>
        </w:rPr>
      </w:pPr>
      <w:r w:rsidRPr="004A182D">
        <w:rPr>
          <w:rFonts w:cs="Calibri"/>
        </w:rPr>
        <w:t>Mobiliario para la lectura informal, sillones, mesas, etc.</w:t>
      </w:r>
    </w:p>
    <w:p w14:paraId="200842B1" w14:textId="77777777" w:rsidR="00735FA3" w:rsidRPr="004A182D" w:rsidRDefault="00735FA3" w:rsidP="00735FA3">
      <w:pPr>
        <w:pStyle w:val="Sinespaciado"/>
        <w:numPr>
          <w:ilvl w:val="0"/>
          <w:numId w:val="33"/>
        </w:numPr>
        <w:spacing w:line="276" w:lineRule="auto"/>
        <w:jc w:val="both"/>
        <w:rPr>
          <w:rFonts w:cs="Calibri"/>
        </w:rPr>
      </w:pPr>
      <w:r w:rsidRPr="004A182D">
        <w:rPr>
          <w:rFonts w:cs="Calibri"/>
        </w:rPr>
        <w:t>Mobiliario para equipo informático y audiovisual</w:t>
      </w:r>
    </w:p>
    <w:p w14:paraId="77F3562A" w14:textId="77777777" w:rsidR="00735FA3" w:rsidRPr="004A182D" w:rsidRDefault="00735FA3" w:rsidP="00735FA3">
      <w:pPr>
        <w:pStyle w:val="Sinespaciado"/>
        <w:numPr>
          <w:ilvl w:val="0"/>
          <w:numId w:val="33"/>
        </w:numPr>
        <w:spacing w:line="276" w:lineRule="auto"/>
        <w:jc w:val="both"/>
        <w:rPr>
          <w:rFonts w:cs="Calibri"/>
        </w:rPr>
      </w:pPr>
      <w:r w:rsidRPr="004A182D">
        <w:rPr>
          <w:rFonts w:cs="Calibri"/>
        </w:rPr>
        <w:t>Carrito para trasladar libros u otros materiales</w:t>
      </w:r>
    </w:p>
    <w:p w14:paraId="4D3D8F9B" w14:textId="77777777" w:rsidR="00735FA3" w:rsidRPr="004A182D" w:rsidRDefault="00735FA3" w:rsidP="00735FA3">
      <w:pPr>
        <w:autoSpaceDE w:val="0"/>
        <w:autoSpaceDN w:val="0"/>
        <w:adjustRightInd w:val="0"/>
        <w:spacing w:line="240" w:lineRule="auto"/>
        <w:jc w:val="both"/>
        <w:rPr>
          <w:lang w:val="es-ES_tradnl"/>
        </w:rPr>
      </w:pPr>
    </w:p>
    <w:p w14:paraId="4DBAFB02" w14:textId="77777777" w:rsidR="00735FA3" w:rsidRPr="004A182D" w:rsidRDefault="00735FA3" w:rsidP="00735FA3">
      <w:pPr>
        <w:jc w:val="both"/>
        <w:rPr>
          <w:b/>
          <w:u w:val="single"/>
          <w:lang w:val="es-ES"/>
        </w:rPr>
      </w:pPr>
      <w:r w:rsidRPr="004A182D">
        <w:rPr>
          <w:b/>
          <w:u w:val="single"/>
          <w:lang w:val="es-ES"/>
        </w:rPr>
        <w:t>Dado esto, se solicita que se declare, en el punto II, qué criterios de diseño son incorporados por el pr</w:t>
      </w:r>
      <w:r w:rsidRPr="004A182D">
        <w:rPr>
          <w:b/>
          <w:u w:val="single"/>
          <w:lang w:val="es-ES"/>
        </w:rPr>
        <w:t>o</w:t>
      </w:r>
      <w:r w:rsidRPr="004A182D">
        <w:rPr>
          <w:b/>
          <w:u w:val="single"/>
          <w:lang w:val="es-ES"/>
        </w:rPr>
        <w:t xml:space="preserve">yecto, y que se explique, en el punto III, cómo son incorporados. </w:t>
      </w:r>
    </w:p>
    <w:p w14:paraId="0566806A" w14:textId="4A08D9A6" w:rsidR="00E444EB" w:rsidRDefault="00735FA3" w:rsidP="00735FA3">
      <w:pPr>
        <w:rPr>
          <w:b/>
          <w:lang w:val="es-ES"/>
        </w:rPr>
      </w:pPr>
      <w:r w:rsidRPr="004A182D">
        <w:rPr>
          <w:b/>
          <w:lang w:val="es-ES"/>
        </w:rPr>
        <w:t xml:space="preserve">II.- Tabla </w:t>
      </w:r>
      <w:proofErr w:type="gramStart"/>
      <w:r w:rsidRPr="004A182D">
        <w:rPr>
          <w:b/>
          <w:lang w:val="es-ES"/>
        </w:rPr>
        <w:t>resumen</w:t>
      </w:r>
      <w:proofErr w:type="gramEnd"/>
      <w:r w:rsidRPr="004A182D">
        <w:rPr>
          <w:b/>
          <w:lang w:val="es-ES"/>
        </w:rPr>
        <w:t xml:space="preserve"> de la incorporación de criterios de diseño en el proyecto.</w:t>
      </w:r>
    </w:p>
    <w:p w14:paraId="4859172F" w14:textId="77777777" w:rsidR="00E444EB" w:rsidRPr="004A182D" w:rsidRDefault="00E444EB" w:rsidP="00735FA3">
      <w:pPr>
        <w:rPr>
          <w:b/>
          <w:lang w:val="es-ES"/>
        </w:rPr>
      </w:pPr>
    </w:p>
    <w:tbl>
      <w:tblPr>
        <w:tblStyle w:val="Tablaconcuadrcula"/>
        <w:tblW w:w="0" w:type="auto"/>
        <w:jc w:val="center"/>
        <w:tblLook w:val="04A0" w:firstRow="1" w:lastRow="0" w:firstColumn="1" w:lastColumn="0" w:noHBand="0" w:noVBand="1"/>
      </w:tblPr>
      <w:tblGrid>
        <w:gridCol w:w="4414"/>
        <w:gridCol w:w="2561"/>
      </w:tblGrid>
      <w:tr w:rsidR="00735FA3" w:rsidRPr="004A182D" w14:paraId="2BDD24F2" w14:textId="77777777" w:rsidTr="00735FA3">
        <w:trPr>
          <w:trHeight w:val="306"/>
          <w:jc w:val="center"/>
        </w:trPr>
        <w:tc>
          <w:tcPr>
            <w:tcW w:w="4414" w:type="dxa"/>
          </w:tcPr>
          <w:p w14:paraId="3CBF356C" w14:textId="77777777" w:rsidR="00735FA3" w:rsidRPr="004A182D" w:rsidRDefault="00735FA3" w:rsidP="00735FA3">
            <w:pPr>
              <w:rPr>
                <w:b/>
                <w:lang w:val="es-ES"/>
              </w:rPr>
            </w:pPr>
            <w:r w:rsidRPr="004A182D">
              <w:rPr>
                <w:b/>
                <w:lang w:val="es-ES"/>
              </w:rPr>
              <w:t>Enfoque de derechos</w:t>
            </w:r>
          </w:p>
        </w:tc>
        <w:tc>
          <w:tcPr>
            <w:tcW w:w="2561" w:type="dxa"/>
          </w:tcPr>
          <w:p w14:paraId="0E714E7F" w14:textId="77777777" w:rsidR="00735FA3" w:rsidRPr="004A182D" w:rsidRDefault="00735FA3" w:rsidP="00735FA3">
            <w:pPr>
              <w:rPr>
                <w:b/>
                <w:lang w:val="es-ES"/>
              </w:rPr>
            </w:pPr>
            <w:r w:rsidRPr="004A182D">
              <w:rPr>
                <w:b/>
                <w:lang w:val="es-ES"/>
              </w:rPr>
              <w:t>Considera (Si/no)</w:t>
            </w:r>
          </w:p>
        </w:tc>
      </w:tr>
      <w:tr w:rsidR="00735FA3" w:rsidRPr="004A182D" w14:paraId="1A910FFC" w14:textId="77777777" w:rsidTr="00735FA3">
        <w:trPr>
          <w:jc w:val="center"/>
        </w:trPr>
        <w:tc>
          <w:tcPr>
            <w:tcW w:w="4414" w:type="dxa"/>
          </w:tcPr>
          <w:p w14:paraId="5DDF2457" w14:textId="77777777" w:rsidR="00735FA3" w:rsidRPr="004A182D" w:rsidRDefault="00735FA3" w:rsidP="00735FA3">
            <w:pPr>
              <w:rPr>
                <w:lang w:val="es-ES"/>
              </w:rPr>
            </w:pPr>
            <w:r w:rsidRPr="004A182D">
              <w:rPr>
                <w:lang w:val="es-ES"/>
              </w:rPr>
              <w:t>1.- Consideraciones de Lugar</w:t>
            </w:r>
          </w:p>
        </w:tc>
        <w:tc>
          <w:tcPr>
            <w:tcW w:w="2561" w:type="dxa"/>
          </w:tcPr>
          <w:p w14:paraId="548201EF" w14:textId="77777777" w:rsidR="00735FA3" w:rsidRPr="004A182D" w:rsidRDefault="00735FA3" w:rsidP="00735FA3">
            <w:pPr>
              <w:rPr>
                <w:lang w:val="es-ES"/>
              </w:rPr>
            </w:pPr>
          </w:p>
        </w:tc>
      </w:tr>
      <w:tr w:rsidR="00735FA3" w:rsidRPr="004A182D" w14:paraId="6033F86D" w14:textId="77777777" w:rsidTr="00735FA3">
        <w:trPr>
          <w:jc w:val="center"/>
        </w:trPr>
        <w:tc>
          <w:tcPr>
            <w:tcW w:w="4414" w:type="dxa"/>
          </w:tcPr>
          <w:p w14:paraId="4A1EE813" w14:textId="77777777" w:rsidR="00735FA3" w:rsidRPr="004A182D" w:rsidRDefault="00735FA3" w:rsidP="00735FA3">
            <w:pPr>
              <w:rPr>
                <w:lang w:val="es-ES"/>
              </w:rPr>
            </w:pPr>
            <w:r w:rsidRPr="004A182D">
              <w:rPr>
                <w:lang w:val="es-ES"/>
              </w:rPr>
              <w:t>2.- Decreto 50, Accesibilidad Universal</w:t>
            </w:r>
          </w:p>
        </w:tc>
        <w:tc>
          <w:tcPr>
            <w:tcW w:w="2561" w:type="dxa"/>
          </w:tcPr>
          <w:p w14:paraId="1EB9FD37" w14:textId="77777777" w:rsidR="00735FA3" w:rsidRPr="004A182D" w:rsidRDefault="00735FA3" w:rsidP="00735FA3">
            <w:pPr>
              <w:rPr>
                <w:lang w:val="es-ES"/>
              </w:rPr>
            </w:pPr>
          </w:p>
        </w:tc>
      </w:tr>
      <w:tr w:rsidR="00735FA3" w:rsidRPr="004A182D" w14:paraId="6B8838FD" w14:textId="77777777" w:rsidTr="00735FA3">
        <w:trPr>
          <w:jc w:val="center"/>
        </w:trPr>
        <w:tc>
          <w:tcPr>
            <w:tcW w:w="4414" w:type="dxa"/>
          </w:tcPr>
          <w:p w14:paraId="44CE5872" w14:textId="77777777" w:rsidR="00735FA3" w:rsidRPr="004A182D" w:rsidRDefault="00735FA3" w:rsidP="00735FA3">
            <w:pPr>
              <w:rPr>
                <w:lang w:val="es-ES"/>
              </w:rPr>
            </w:pPr>
            <w:r w:rsidRPr="004A182D">
              <w:rPr>
                <w:lang w:val="es-ES"/>
              </w:rPr>
              <w:t>3.- Unidad de Conjunto</w:t>
            </w:r>
          </w:p>
        </w:tc>
        <w:tc>
          <w:tcPr>
            <w:tcW w:w="2561" w:type="dxa"/>
          </w:tcPr>
          <w:p w14:paraId="3B23E801" w14:textId="77777777" w:rsidR="00735FA3" w:rsidRPr="004A182D" w:rsidRDefault="00735FA3" w:rsidP="00735FA3">
            <w:pPr>
              <w:rPr>
                <w:lang w:val="es-ES"/>
              </w:rPr>
            </w:pPr>
          </w:p>
        </w:tc>
      </w:tr>
      <w:tr w:rsidR="00735FA3" w:rsidRPr="004A182D" w14:paraId="3D9A8B53" w14:textId="77777777" w:rsidTr="00735FA3">
        <w:trPr>
          <w:jc w:val="center"/>
        </w:trPr>
        <w:tc>
          <w:tcPr>
            <w:tcW w:w="4414" w:type="dxa"/>
          </w:tcPr>
          <w:p w14:paraId="63FF3ED0" w14:textId="77777777" w:rsidR="00735FA3" w:rsidRPr="004A182D" w:rsidRDefault="00735FA3" w:rsidP="00735FA3">
            <w:pPr>
              <w:rPr>
                <w:lang w:val="es-ES"/>
              </w:rPr>
            </w:pPr>
            <w:r w:rsidRPr="004A182D">
              <w:rPr>
                <w:lang w:val="es-ES"/>
              </w:rPr>
              <w:t>4.- Materialidad</w:t>
            </w:r>
          </w:p>
        </w:tc>
        <w:tc>
          <w:tcPr>
            <w:tcW w:w="2561" w:type="dxa"/>
          </w:tcPr>
          <w:p w14:paraId="5219A9F9" w14:textId="77777777" w:rsidR="00735FA3" w:rsidRPr="004A182D" w:rsidRDefault="00735FA3" w:rsidP="00735FA3">
            <w:pPr>
              <w:rPr>
                <w:lang w:val="es-ES"/>
              </w:rPr>
            </w:pPr>
          </w:p>
        </w:tc>
      </w:tr>
      <w:tr w:rsidR="00735FA3" w:rsidRPr="004A182D" w14:paraId="46FCCD56" w14:textId="77777777" w:rsidTr="00735FA3">
        <w:trPr>
          <w:jc w:val="center"/>
        </w:trPr>
        <w:tc>
          <w:tcPr>
            <w:tcW w:w="4414" w:type="dxa"/>
          </w:tcPr>
          <w:p w14:paraId="6CDFCF22" w14:textId="77777777" w:rsidR="00735FA3" w:rsidRPr="004A182D" w:rsidRDefault="00735FA3" w:rsidP="00735FA3">
            <w:pPr>
              <w:rPr>
                <w:lang w:val="es-ES"/>
              </w:rPr>
            </w:pPr>
            <w:r w:rsidRPr="004A182D">
              <w:rPr>
                <w:lang w:val="es-ES"/>
              </w:rPr>
              <w:t>5.- Organización Mobiliario</w:t>
            </w:r>
          </w:p>
        </w:tc>
        <w:tc>
          <w:tcPr>
            <w:tcW w:w="2561" w:type="dxa"/>
          </w:tcPr>
          <w:p w14:paraId="611A3F57" w14:textId="77777777" w:rsidR="00735FA3" w:rsidRPr="004A182D" w:rsidRDefault="00735FA3" w:rsidP="00735FA3">
            <w:pPr>
              <w:rPr>
                <w:lang w:val="es-ES"/>
              </w:rPr>
            </w:pPr>
          </w:p>
        </w:tc>
      </w:tr>
      <w:tr w:rsidR="00735FA3" w:rsidRPr="004A182D" w14:paraId="4B88FE8E" w14:textId="77777777" w:rsidTr="00735FA3">
        <w:trPr>
          <w:jc w:val="center"/>
        </w:trPr>
        <w:tc>
          <w:tcPr>
            <w:tcW w:w="4414" w:type="dxa"/>
          </w:tcPr>
          <w:p w14:paraId="6B5E4930" w14:textId="77777777" w:rsidR="00735FA3" w:rsidRPr="004A182D" w:rsidRDefault="00735FA3" w:rsidP="00735FA3">
            <w:pPr>
              <w:rPr>
                <w:lang w:val="es-ES"/>
              </w:rPr>
            </w:pPr>
            <w:r w:rsidRPr="004A182D">
              <w:rPr>
                <w:lang w:val="es-ES"/>
              </w:rPr>
              <w:t>6.- Requerimientos Básicos.</w:t>
            </w:r>
          </w:p>
        </w:tc>
        <w:tc>
          <w:tcPr>
            <w:tcW w:w="2561" w:type="dxa"/>
          </w:tcPr>
          <w:p w14:paraId="1B2A9453" w14:textId="77777777" w:rsidR="00735FA3" w:rsidRPr="004A182D" w:rsidRDefault="00735FA3" w:rsidP="00735FA3">
            <w:pPr>
              <w:rPr>
                <w:lang w:val="es-ES"/>
              </w:rPr>
            </w:pPr>
          </w:p>
        </w:tc>
      </w:tr>
    </w:tbl>
    <w:p w14:paraId="1465186B" w14:textId="77777777" w:rsidR="00E444EB" w:rsidRPr="004A182D" w:rsidRDefault="00E444EB" w:rsidP="00735FA3">
      <w:pPr>
        <w:rPr>
          <w:lang w:val="es-ES"/>
        </w:rPr>
      </w:pPr>
    </w:p>
    <w:p w14:paraId="7D9DD9D3" w14:textId="77777777" w:rsidR="00735FA3" w:rsidRPr="004A182D" w:rsidRDefault="00735FA3" w:rsidP="00735FA3">
      <w:pPr>
        <w:rPr>
          <w:b/>
          <w:lang w:val="es-ES"/>
        </w:rPr>
      </w:pPr>
      <w:r w:rsidRPr="004A182D">
        <w:rPr>
          <w:b/>
          <w:lang w:val="es-ES"/>
        </w:rPr>
        <w:t xml:space="preserve">III.- Incorporación de criterios y Justificación. </w:t>
      </w:r>
    </w:p>
    <w:p w14:paraId="40DDC0E5" w14:textId="774C17FE" w:rsidR="00E444EB" w:rsidRPr="004A182D" w:rsidRDefault="00735FA3" w:rsidP="00735FA3">
      <w:r w:rsidRPr="004A182D">
        <w:t xml:space="preserve">Especificar si el proyecto considera o no alguna de las siguientes condiciones o situaciones, señalando de qué manera la aborda </w:t>
      </w:r>
    </w:p>
    <w:p w14:paraId="292C9F34" w14:textId="77777777" w:rsidR="00735FA3" w:rsidRPr="004A182D" w:rsidRDefault="00735FA3" w:rsidP="00735FA3">
      <w:pPr>
        <w:rPr>
          <w:b/>
        </w:rPr>
      </w:pPr>
      <w:r w:rsidRPr="004A182D">
        <w:rPr>
          <w:b/>
        </w:rPr>
        <w:t>1.- El proyecto, ¿considera o aborda las consideraciones de lugar?</w:t>
      </w:r>
    </w:p>
    <w:p w14:paraId="2FE45A2B" w14:textId="77777777" w:rsidR="00735FA3" w:rsidRPr="004A182D" w:rsidRDefault="00735FA3" w:rsidP="00735FA3">
      <w:pPr>
        <w:rPr>
          <w:b/>
        </w:rPr>
      </w:pPr>
      <w:r w:rsidRPr="004A182D">
        <w:rPr>
          <w:b/>
        </w:rPr>
        <w:t xml:space="preserve">__ Si      </w:t>
      </w:r>
    </w:p>
    <w:p w14:paraId="2361BAE8" w14:textId="0DBD076C" w:rsidR="00532F6A" w:rsidRPr="004A182D" w:rsidRDefault="00E444EB" w:rsidP="00735FA3">
      <w:pPr>
        <w:rPr>
          <w:b/>
        </w:rPr>
      </w:pPr>
      <w:r>
        <w:rPr>
          <w:b/>
        </w:rPr>
        <w:t>__ No</w:t>
      </w:r>
    </w:p>
    <w:p w14:paraId="247B2F7D" w14:textId="77777777" w:rsidR="00735FA3" w:rsidRPr="004A182D" w:rsidRDefault="00735FA3" w:rsidP="00735FA3">
      <w:pPr>
        <w:rPr>
          <w:b/>
        </w:rPr>
      </w:pPr>
      <w:r w:rsidRPr="004A182D">
        <w:rPr>
          <w:b/>
        </w:rPr>
        <w:t>¿En qué etapa(s) del proyecto se incorpora las condiciones de lugar y cómo se aborda?</w:t>
      </w:r>
    </w:p>
    <w:p w14:paraId="24D9A58E" w14:textId="77777777" w:rsidR="00735FA3" w:rsidRPr="004A182D" w:rsidRDefault="00735FA3" w:rsidP="00735FA3">
      <w:pPr>
        <w:pBdr>
          <w:top w:val="single" w:sz="4" w:space="1" w:color="auto"/>
          <w:left w:val="single" w:sz="4" w:space="4" w:color="auto"/>
          <w:bottom w:val="single" w:sz="4" w:space="1" w:color="auto"/>
          <w:right w:val="single" w:sz="4" w:space="4" w:color="auto"/>
        </w:pBdr>
        <w:rPr>
          <w:b/>
        </w:rPr>
      </w:pPr>
    </w:p>
    <w:p w14:paraId="3BCA030F" w14:textId="77777777" w:rsidR="00735FA3" w:rsidRPr="004A182D" w:rsidRDefault="00735FA3" w:rsidP="00735FA3">
      <w:pPr>
        <w:pBdr>
          <w:top w:val="single" w:sz="4" w:space="1" w:color="auto"/>
          <w:left w:val="single" w:sz="4" w:space="4" w:color="auto"/>
          <w:bottom w:val="single" w:sz="4" w:space="1" w:color="auto"/>
          <w:right w:val="single" w:sz="4" w:space="4" w:color="auto"/>
        </w:pBdr>
        <w:rPr>
          <w:b/>
        </w:rPr>
      </w:pPr>
    </w:p>
    <w:p w14:paraId="4FE43D8D" w14:textId="77777777" w:rsidR="00735FA3" w:rsidRPr="004A182D" w:rsidRDefault="00735FA3" w:rsidP="00735FA3">
      <w:pPr>
        <w:rPr>
          <w:lang w:val="es-ES"/>
        </w:rPr>
      </w:pPr>
      <w:r w:rsidRPr="004A182D">
        <w:rPr>
          <w:b/>
        </w:rPr>
        <w:lastRenderedPageBreak/>
        <w:t>2. El proyecto, ¿considera o aborda el Decreto 50 sobre accesibilidad universal?</w:t>
      </w:r>
    </w:p>
    <w:p w14:paraId="021A21AB" w14:textId="77777777" w:rsidR="00735FA3" w:rsidRPr="004A182D" w:rsidRDefault="00735FA3" w:rsidP="00735FA3">
      <w:pPr>
        <w:rPr>
          <w:b/>
        </w:rPr>
      </w:pPr>
      <w:r w:rsidRPr="004A182D">
        <w:rPr>
          <w:b/>
        </w:rPr>
        <w:t xml:space="preserve">__ Si      </w:t>
      </w:r>
    </w:p>
    <w:p w14:paraId="3F8A4FA0" w14:textId="77777777" w:rsidR="00735FA3" w:rsidRPr="004A182D" w:rsidRDefault="00735FA3" w:rsidP="00735FA3">
      <w:pPr>
        <w:rPr>
          <w:b/>
        </w:rPr>
      </w:pPr>
      <w:r w:rsidRPr="004A182D">
        <w:rPr>
          <w:b/>
        </w:rPr>
        <w:t xml:space="preserve">__ No </w:t>
      </w:r>
    </w:p>
    <w:p w14:paraId="381D70F0" w14:textId="77777777" w:rsidR="00735FA3" w:rsidRPr="004A182D" w:rsidRDefault="00735FA3" w:rsidP="00735FA3">
      <w:pPr>
        <w:rPr>
          <w:b/>
        </w:rPr>
      </w:pPr>
      <w:r w:rsidRPr="004A182D">
        <w:rPr>
          <w:b/>
        </w:rPr>
        <w:t>¿En qué etapa(s) del proyecto se incorpora el Decreto 50 sobre accesibilidad universal y cómo se abo</w:t>
      </w:r>
      <w:r w:rsidRPr="004A182D">
        <w:rPr>
          <w:b/>
        </w:rPr>
        <w:t>r</w:t>
      </w:r>
      <w:r w:rsidRPr="004A182D">
        <w:rPr>
          <w:b/>
        </w:rPr>
        <w:t>da?</w:t>
      </w:r>
    </w:p>
    <w:p w14:paraId="5C82806D" w14:textId="77777777" w:rsidR="00735FA3" w:rsidRPr="004A182D" w:rsidRDefault="00735FA3" w:rsidP="00735FA3">
      <w:pPr>
        <w:pBdr>
          <w:top w:val="single" w:sz="4" w:space="1" w:color="auto"/>
          <w:left w:val="single" w:sz="4" w:space="4" w:color="auto"/>
          <w:bottom w:val="single" w:sz="4" w:space="1" w:color="auto"/>
          <w:right w:val="single" w:sz="4" w:space="4" w:color="auto"/>
        </w:pBdr>
        <w:rPr>
          <w:b/>
        </w:rPr>
      </w:pPr>
    </w:p>
    <w:p w14:paraId="1585BC41" w14:textId="77777777" w:rsidR="00735FA3" w:rsidRPr="004A182D" w:rsidRDefault="00735FA3" w:rsidP="00735FA3">
      <w:pPr>
        <w:pBdr>
          <w:top w:val="single" w:sz="4" w:space="1" w:color="auto"/>
          <w:left w:val="single" w:sz="4" w:space="4" w:color="auto"/>
          <w:bottom w:val="single" w:sz="4" w:space="1" w:color="auto"/>
          <w:right w:val="single" w:sz="4" w:space="4" w:color="auto"/>
        </w:pBdr>
        <w:rPr>
          <w:b/>
        </w:rPr>
      </w:pPr>
    </w:p>
    <w:p w14:paraId="4693B73F" w14:textId="77777777" w:rsidR="00735FA3" w:rsidRPr="004A182D" w:rsidRDefault="00735FA3" w:rsidP="00735FA3">
      <w:pPr>
        <w:pBdr>
          <w:top w:val="single" w:sz="4" w:space="1" w:color="auto"/>
          <w:left w:val="single" w:sz="4" w:space="4" w:color="auto"/>
          <w:bottom w:val="single" w:sz="4" w:space="1" w:color="auto"/>
          <w:right w:val="single" w:sz="4" w:space="4" w:color="auto"/>
        </w:pBdr>
        <w:rPr>
          <w:b/>
        </w:rPr>
      </w:pPr>
    </w:p>
    <w:p w14:paraId="2BE9B71E" w14:textId="77777777" w:rsidR="00735FA3" w:rsidRPr="004A182D" w:rsidRDefault="00735FA3" w:rsidP="00735FA3">
      <w:pPr>
        <w:rPr>
          <w:b/>
        </w:rPr>
      </w:pPr>
    </w:p>
    <w:p w14:paraId="4022BB76" w14:textId="77777777" w:rsidR="00735FA3" w:rsidRPr="004A182D" w:rsidRDefault="00735FA3" w:rsidP="00735FA3">
      <w:pPr>
        <w:rPr>
          <w:b/>
        </w:rPr>
      </w:pPr>
      <w:r w:rsidRPr="004A182D">
        <w:rPr>
          <w:b/>
        </w:rPr>
        <w:t>3. El proyecto, ¿considera o aborda la unidad de conjunto?</w:t>
      </w:r>
    </w:p>
    <w:p w14:paraId="0F7E753D" w14:textId="77777777" w:rsidR="00735FA3" w:rsidRPr="004A182D" w:rsidRDefault="00735FA3" w:rsidP="00735FA3">
      <w:pPr>
        <w:rPr>
          <w:b/>
        </w:rPr>
      </w:pPr>
      <w:r w:rsidRPr="004A182D">
        <w:rPr>
          <w:b/>
        </w:rPr>
        <w:t xml:space="preserve">__ Si      </w:t>
      </w:r>
    </w:p>
    <w:p w14:paraId="016450B3" w14:textId="77777777" w:rsidR="00735FA3" w:rsidRPr="004A182D" w:rsidRDefault="00735FA3" w:rsidP="00735FA3">
      <w:pPr>
        <w:rPr>
          <w:b/>
        </w:rPr>
      </w:pPr>
      <w:r w:rsidRPr="004A182D">
        <w:rPr>
          <w:b/>
        </w:rPr>
        <w:t xml:space="preserve">__ No </w:t>
      </w:r>
    </w:p>
    <w:p w14:paraId="00788499" w14:textId="77777777" w:rsidR="00735FA3" w:rsidRPr="004A182D" w:rsidRDefault="00735FA3" w:rsidP="00735FA3">
      <w:pPr>
        <w:rPr>
          <w:b/>
        </w:rPr>
      </w:pPr>
      <w:r w:rsidRPr="004A182D">
        <w:rPr>
          <w:b/>
        </w:rPr>
        <w:t>¿En qué etapa(s) del proyecto se incorpora la unidad de conjunto y cómo se aborda?</w:t>
      </w:r>
    </w:p>
    <w:p w14:paraId="2A83A372" w14:textId="77777777" w:rsidR="00735FA3" w:rsidRPr="004A182D" w:rsidRDefault="00735FA3" w:rsidP="00735FA3">
      <w:pPr>
        <w:pBdr>
          <w:top w:val="single" w:sz="4" w:space="1" w:color="auto"/>
          <w:left w:val="single" w:sz="4" w:space="4" w:color="auto"/>
          <w:bottom w:val="single" w:sz="4" w:space="1" w:color="auto"/>
          <w:right w:val="single" w:sz="4" w:space="4" w:color="auto"/>
        </w:pBdr>
        <w:rPr>
          <w:b/>
        </w:rPr>
      </w:pPr>
    </w:p>
    <w:p w14:paraId="172224CB" w14:textId="77777777" w:rsidR="00735FA3" w:rsidRPr="004A182D" w:rsidRDefault="00735FA3" w:rsidP="00735FA3">
      <w:pPr>
        <w:pBdr>
          <w:top w:val="single" w:sz="4" w:space="1" w:color="auto"/>
          <w:left w:val="single" w:sz="4" w:space="4" w:color="auto"/>
          <w:bottom w:val="single" w:sz="4" w:space="1" w:color="auto"/>
          <w:right w:val="single" w:sz="4" w:space="4" w:color="auto"/>
        </w:pBdr>
        <w:rPr>
          <w:b/>
        </w:rPr>
      </w:pPr>
    </w:p>
    <w:p w14:paraId="13EA38CF" w14:textId="77777777" w:rsidR="00735FA3" w:rsidRPr="004A182D" w:rsidRDefault="00735FA3" w:rsidP="00735FA3">
      <w:pPr>
        <w:pBdr>
          <w:top w:val="single" w:sz="4" w:space="1" w:color="auto"/>
          <w:left w:val="single" w:sz="4" w:space="4" w:color="auto"/>
          <w:bottom w:val="single" w:sz="4" w:space="1" w:color="auto"/>
          <w:right w:val="single" w:sz="4" w:space="4" w:color="auto"/>
        </w:pBdr>
        <w:rPr>
          <w:b/>
        </w:rPr>
      </w:pPr>
    </w:p>
    <w:p w14:paraId="1B9209BF" w14:textId="77777777" w:rsidR="00735FA3" w:rsidRPr="004A182D" w:rsidRDefault="00735FA3" w:rsidP="00735FA3">
      <w:pPr>
        <w:rPr>
          <w:b/>
        </w:rPr>
      </w:pPr>
    </w:p>
    <w:p w14:paraId="4C8CAA7B" w14:textId="77777777" w:rsidR="00735FA3" w:rsidRPr="004A182D" w:rsidRDefault="00735FA3" w:rsidP="00735FA3">
      <w:pPr>
        <w:rPr>
          <w:b/>
        </w:rPr>
      </w:pPr>
      <w:r w:rsidRPr="004A182D">
        <w:rPr>
          <w:b/>
        </w:rPr>
        <w:t>4. El proyecto, ¿considera o aborda la materialidad?</w:t>
      </w:r>
    </w:p>
    <w:p w14:paraId="4B751AD2" w14:textId="77777777" w:rsidR="00735FA3" w:rsidRPr="004A182D" w:rsidRDefault="00735FA3" w:rsidP="00735FA3">
      <w:pPr>
        <w:rPr>
          <w:b/>
        </w:rPr>
      </w:pPr>
      <w:r w:rsidRPr="004A182D">
        <w:rPr>
          <w:b/>
        </w:rPr>
        <w:t xml:space="preserve">__ Si      </w:t>
      </w:r>
    </w:p>
    <w:p w14:paraId="6692BC42" w14:textId="77777777" w:rsidR="00735FA3" w:rsidRPr="004A182D" w:rsidRDefault="00735FA3" w:rsidP="00735FA3">
      <w:pPr>
        <w:rPr>
          <w:b/>
        </w:rPr>
      </w:pPr>
      <w:r w:rsidRPr="004A182D">
        <w:rPr>
          <w:b/>
        </w:rPr>
        <w:t xml:space="preserve">__ No </w:t>
      </w:r>
    </w:p>
    <w:p w14:paraId="264D253E" w14:textId="77777777" w:rsidR="00735FA3" w:rsidRPr="004A182D" w:rsidRDefault="00735FA3" w:rsidP="00735FA3">
      <w:pPr>
        <w:rPr>
          <w:b/>
        </w:rPr>
      </w:pPr>
      <w:r w:rsidRPr="004A182D">
        <w:rPr>
          <w:b/>
        </w:rPr>
        <w:t>¿En qué etapa(s) del proyecto se incorpora la materialidad y cómo se aborda?</w:t>
      </w:r>
    </w:p>
    <w:p w14:paraId="789A7943" w14:textId="77777777" w:rsidR="00735FA3" w:rsidRPr="004A182D" w:rsidRDefault="00735FA3" w:rsidP="00735FA3">
      <w:pPr>
        <w:pBdr>
          <w:top w:val="single" w:sz="4" w:space="1" w:color="auto"/>
          <w:left w:val="single" w:sz="4" w:space="4" w:color="auto"/>
          <w:bottom w:val="single" w:sz="4" w:space="1" w:color="auto"/>
          <w:right w:val="single" w:sz="4" w:space="4" w:color="auto"/>
        </w:pBdr>
        <w:rPr>
          <w:b/>
        </w:rPr>
      </w:pPr>
    </w:p>
    <w:p w14:paraId="592AF2F4" w14:textId="77777777" w:rsidR="00735FA3" w:rsidRPr="004A182D" w:rsidRDefault="00735FA3" w:rsidP="00735FA3">
      <w:pPr>
        <w:pBdr>
          <w:top w:val="single" w:sz="4" w:space="1" w:color="auto"/>
          <w:left w:val="single" w:sz="4" w:space="4" w:color="auto"/>
          <w:bottom w:val="single" w:sz="4" w:space="1" w:color="auto"/>
          <w:right w:val="single" w:sz="4" w:space="4" w:color="auto"/>
        </w:pBdr>
        <w:rPr>
          <w:b/>
        </w:rPr>
      </w:pPr>
    </w:p>
    <w:p w14:paraId="5FB75EF8" w14:textId="77777777" w:rsidR="00735FA3" w:rsidRPr="004A182D" w:rsidRDefault="00735FA3" w:rsidP="00735FA3">
      <w:pPr>
        <w:pBdr>
          <w:top w:val="single" w:sz="4" w:space="1" w:color="auto"/>
          <w:left w:val="single" w:sz="4" w:space="4" w:color="auto"/>
          <w:bottom w:val="single" w:sz="4" w:space="1" w:color="auto"/>
          <w:right w:val="single" w:sz="4" w:space="4" w:color="auto"/>
        </w:pBdr>
        <w:rPr>
          <w:b/>
        </w:rPr>
      </w:pPr>
    </w:p>
    <w:p w14:paraId="18C33241" w14:textId="77777777" w:rsidR="00735FA3" w:rsidRPr="004A182D" w:rsidRDefault="00735FA3" w:rsidP="00735FA3">
      <w:pPr>
        <w:rPr>
          <w:b/>
        </w:rPr>
      </w:pPr>
    </w:p>
    <w:p w14:paraId="136B9925" w14:textId="77777777" w:rsidR="00735FA3" w:rsidRPr="004A182D" w:rsidRDefault="00735FA3" w:rsidP="00735FA3">
      <w:pPr>
        <w:rPr>
          <w:b/>
        </w:rPr>
      </w:pPr>
      <w:r w:rsidRPr="004A182D">
        <w:rPr>
          <w:b/>
        </w:rPr>
        <w:t>5. El proyecto, ¿considera o aborda la organización del mobiliario?</w:t>
      </w:r>
    </w:p>
    <w:p w14:paraId="21DED664" w14:textId="77777777" w:rsidR="00735FA3" w:rsidRPr="004A182D" w:rsidRDefault="00735FA3" w:rsidP="00735FA3">
      <w:pPr>
        <w:rPr>
          <w:b/>
        </w:rPr>
      </w:pPr>
      <w:r w:rsidRPr="004A182D">
        <w:rPr>
          <w:b/>
        </w:rPr>
        <w:t xml:space="preserve">__ Si      </w:t>
      </w:r>
    </w:p>
    <w:p w14:paraId="7CD38BC6" w14:textId="77777777" w:rsidR="00735FA3" w:rsidRPr="004A182D" w:rsidRDefault="00735FA3" w:rsidP="00735FA3">
      <w:pPr>
        <w:rPr>
          <w:b/>
        </w:rPr>
      </w:pPr>
      <w:r w:rsidRPr="004A182D">
        <w:rPr>
          <w:b/>
        </w:rPr>
        <w:t xml:space="preserve">__ No </w:t>
      </w:r>
    </w:p>
    <w:p w14:paraId="5AA615C7" w14:textId="77777777" w:rsidR="00735FA3" w:rsidRPr="004A182D" w:rsidRDefault="00735FA3" w:rsidP="00735FA3">
      <w:pPr>
        <w:rPr>
          <w:b/>
        </w:rPr>
      </w:pPr>
      <w:r w:rsidRPr="004A182D">
        <w:rPr>
          <w:b/>
        </w:rPr>
        <w:t>¿En qué etapa(s) del proyecto se incorpora la organización del mobiliario, cómo se aborda?</w:t>
      </w:r>
    </w:p>
    <w:p w14:paraId="309E4E08" w14:textId="77777777" w:rsidR="00735FA3" w:rsidRPr="004A182D" w:rsidRDefault="00735FA3" w:rsidP="00735FA3">
      <w:pPr>
        <w:pBdr>
          <w:top w:val="single" w:sz="4" w:space="1" w:color="auto"/>
          <w:left w:val="single" w:sz="4" w:space="4" w:color="auto"/>
          <w:bottom w:val="single" w:sz="4" w:space="1" w:color="auto"/>
          <w:right w:val="single" w:sz="4" w:space="4" w:color="auto"/>
        </w:pBdr>
        <w:rPr>
          <w:b/>
        </w:rPr>
      </w:pPr>
    </w:p>
    <w:p w14:paraId="44246179" w14:textId="77777777" w:rsidR="00735FA3" w:rsidRPr="004A182D" w:rsidRDefault="00735FA3" w:rsidP="00735FA3">
      <w:pPr>
        <w:pBdr>
          <w:top w:val="single" w:sz="4" w:space="1" w:color="auto"/>
          <w:left w:val="single" w:sz="4" w:space="4" w:color="auto"/>
          <w:bottom w:val="single" w:sz="4" w:space="1" w:color="auto"/>
          <w:right w:val="single" w:sz="4" w:space="4" w:color="auto"/>
        </w:pBdr>
        <w:rPr>
          <w:b/>
        </w:rPr>
      </w:pPr>
    </w:p>
    <w:p w14:paraId="42BC2D42" w14:textId="77777777" w:rsidR="00735FA3" w:rsidRPr="004A182D" w:rsidRDefault="00735FA3" w:rsidP="00735FA3">
      <w:pPr>
        <w:pBdr>
          <w:top w:val="single" w:sz="4" w:space="1" w:color="auto"/>
          <w:left w:val="single" w:sz="4" w:space="4" w:color="auto"/>
          <w:bottom w:val="single" w:sz="4" w:space="1" w:color="auto"/>
          <w:right w:val="single" w:sz="4" w:space="4" w:color="auto"/>
        </w:pBdr>
        <w:rPr>
          <w:b/>
        </w:rPr>
      </w:pPr>
    </w:p>
    <w:p w14:paraId="48210FB2" w14:textId="77777777" w:rsidR="00735FA3" w:rsidRPr="004A182D" w:rsidRDefault="00735FA3" w:rsidP="00735FA3">
      <w:pPr>
        <w:rPr>
          <w:b/>
        </w:rPr>
      </w:pPr>
    </w:p>
    <w:p w14:paraId="37640DE2" w14:textId="77777777" w:rsidR="00735FA3" w:rsidRPr="004A182D" w:rsidRDefault="00735FA3" w:rsidP="00735FA3">
      <w:pPr>
        <w:rPr>
          <w:b/>
        </w:rPr>
      </w:pPr>
      <w:r w:rsidRPr="004A182D">
        <w:rPr>
          <w:b/>
        </w:rPr>
        <w:t xml:space="preserve">6. El proyecto, ¿considera o aborda los requerimientos básicos?  </w:t>
      </w:r>
    </w:p>
    <w:p w14:paraId="1475785D" w14:textId="77777777" w:rsidR="00735FA3" w:rsidRPr="004A182D" w:rsidRDefault="00735FA3" w:rsidP="00735FA3">
      <w:pPr>
        <w:rPr>
          <w:b/>
        </w:rPr>
      </w:pPr>
      <w:r w:rsidRPr="004A182D">
        <w:rPr>
          <w:b/>
        </w:rPr>
        <w:t xml:space="preserve">__ Si      </w:t>
      </w:r>
    </w:p>
    <w:p w14:paraId="7997326B" w14:textId="77777777" w:rsidR="00735FA3" w:rsidRPr="004A182D" w:rsidRDefault="00735FA3" w:rsidP="00735FA3">
      <w:pPr>
        <w:rPr>
          <w:b/>
        </w:rPr>
      </w:pPr>
      <w:r w:rsidRPr="004A182D">
        <w:rPr>
          <w:b/>
        </w:rPr>
        <w:t xml:space="preserve">__ No </w:t>
      </w:r>
    </w:p>
    <w:p w14:paraId="38761A46" w14:textId="77777777" w:rsidR="00735FA3" w:rsidRPr="004A182D" w:rsidRDefault="00735FA3" w:rsidP="00735FA3">
      <w:pPr>
        <w:rPr>
          <w:lang w:val="es-ES"/>
        </w:rPr>
      </w:pPr>
      <w:r w:rsidRPr="004A182D">
        <w:rPr>
          <w:b/>
        </w:rPr>
        <w:t>¿En qué etapa(s) del proyecto se aborda los requerimientos básicos y cómo se incorpora?</w:t>
      </w:r>
    </w:p>
    <w:p w14:paraId="25DABC62" w14:textId="77777777" w:rsidR="00735FA3" w:rsidRDefault="00735FA3" w:rsidP="00735FA3">
      <w:pPr>
        <w:pBdr>
          <w:top w:val="single" w:sz="4" w:space="1" w:color="auto"/>
          <w:left w:val="single" w:sz="4" w:space="4" w:color="auto"/>
          <w:bottom w:val="single" w:sz="4" w:space="1" w:color="auto"/>
          <w:right w:val="single" w:sz="4" w:space="4" w:color="auto"/>
        </w:pBdr>
        <w:rPr>
          <w:lang w:val="es-ES"/>
        </w:rPr>
      </w:pPr>
    </w:p>
    <w:p w14:paraId="45AD1DD4" w14:textId="77777777" w:rsidR="00532F6A" w:rsidRDefault="00532F6A" w:rsidP="00735FA3">
      <w:pPr>
        <w:pBdr>
          <w:top w:val="single" w:sz="4" w:space="1" w:color="auto"/>
          <w:left w:val="single" w:sz="4" w:space="4" w:color="auto"/>
          <w:bottom w:val="single" w:sz="4" w:space="1" w:color="auto"/>
          <w:right w:val="single" w:sz="4" w:space="4" w:color="auto"/>
        </w:pBdr>
        <w:rPr>
          <w:lang w:val="es-ES"/>
        </w:rPr>
      </w:pPr>
    </w:p>
    <w:p w14:paraId="1D5E398A" w14:textId="77777777" w:rsidR="00532F6A" w:rsidRPr="004A182D" w:rsidRDefault="00532F6A" w:rsidP="00735FA3">
      <w:pPr>
        <w:pBdr>
          <w:top w:val="single" w:sz="4" w:space="1" w:color="auto"/>
          <w:left w:val="single" w:sz="4" w:space="4" w:color="auto"/>
          <w:bottom w:val="single" w:sz="4" w:space="1" w:color="auto"/>
          <w:right w:val="single" w:sz="4" w:space="4" w:color="auto"/>
        </w:pBdr>
        <w:rPr>
          <w:lang w:val="es-ES"/>
        </w:rPr>
      </w:pPr>
    </w:p>
    <w:p w14:paraId="694A2F12" w14:textId="77777777" w:rsidR="00735FA3" w:rsidRPr="004A182D" w:rsidRDefault="00735FA3" w:rsidP="00735FA3"/>
    <w:p w14:paraId="27D282EB" w14:textId="77777777" w:rsidR="00532F6A" w:rsidRDefault="00532F6A" w:rsidP="00735FA3">
      <w:pPr>
        <w:jc w:val="both"/>
      </w:pPr>
    </w:p>
    <w:p w14:paraId="51F52C30" w14:textId="77777777" w:rsidR="00532F6A" w:rsidRDefault="00532F6A" w:rsidP="00735FA3">
      <w:pPr>
        <w:jc w:val="both"/>
      </w:pPr>
    </w:p>
    <w:p w14:paraId="220C1591" w14:textId="77777777" w:rsidR="00735FA3" w:rsidRPr="00F31988" w:rsidRDefault="00735FA3" w:rsidP="00735FA3">
      <w:pPr>
        <w:jc w:val="both"/>
      </w:pPr>
      <w:r w:rsidRPr="00F31988">
        <w:rPr>
          <w:noProof/>
          <w:lang w:eastAsia="es-CL"/>
        </w:rPr>
        <mc:AlternateContent>
          <mc:Choice Requires="wps">
            <w:drawing>
              <wp:anchor distT="4294967293" distB="4294967293" distL="114300" distR="114300" simplePos="0" relativeHeight="251759616" behindDoc="0" locked="0" layoutInCell="1" allowOverlap="1" wp14:anchorId="2950DDF7" wp14:editId="1E602081">
                <wp:simplePos x="0" y="0"/>
                <wp:positionH relativeFrom="margin">
                  <wp:posOffset>1765630</wp:posOffset>
                </wp:positionH>
                <wp:positionV relativeFrom="paragraph">
                  <wp:posOffset>168910</wp:posOffset>
                </wp:positionV>
                <wp:extent cx="2514600" cy="0"/>
                <wp:effectExtent l="0" t="0" r="19050" b="19050"/>
                <wp:wrapNone/>
                <wp:docPr id="49" name="Conector recto de flecha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9BCB75" id="Conector recto de flecha 49" o:spid="_x0000_s1026" type="#_x0000_t32" style="position:absolute;margin-left:139.05pt;margin-top:13.3pt;width:198pt;height:0;z-index:25175961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">
                <w10:wrap anchorx="margin"/>
              </v:shape>
            </w:pict>
          </mc:Fallback>
        </mc:AlternateContent>
      </w:r>
    </w:p>
    <w:p w14:paraId="44A41AB1" w14:textId="77777777" w:rsidR="00735FA3" w:rsidRPr="004A182D" w:rsidRDefault="00735FA3" w:rsidP="00735FA3">
      <w:pPr>
        <w:pStyle w:val="Textoindependiente"/>
        <w:jc w:val="center"/>
        <w:rPr>
          <w:rFonts w:ascii="Calibri" w:hAnsi="Calibri" w:cs="Arial"/>
          <w:snapToGrid w:val="0"/>
          <w:sz w:val="22"/>
          <w:szCs w:val="22"/>
        </w:rPr>
      </w:pPr>
      <w:r w:rsidRPr="004A182D">
        <w:rPr>
          <w:rFonts w:ascii="Calibri" w:hAnsi="Calibri" w:cs="Arial"/>
          <w:snapToGrid w:val="0"/>
          <w:sz w:val="22"/>
          <w:szCs w:val="22"/>
        </w:rPr>
        <w:t>Firma del Representante Legal y/o Alcalde</w:t>
      </w:r>
    </w:p>
    <w:p w14:paraId="66A0C8EC" w14:textId="77777777" w:rsidR="00735FA3" w:rsidRPr="004A182D" w:rsidRDefault="00735FA3" w:rsidP="00735FA3">
      <w:pPr>
        <w:pStyle w:val="Textoindependiente"/>
        <w:jc w:val="center"/>
        <w:rPr>
          <w:rFonts w:ascii="Calibri" w:hAnsi="Calibri" w:cs="Arial"/>
          <w:snapToGrid w:val="0"/>
          <w:sz w:val="22"/>
          <w:szCs w:val="22"/>
        </w:rPr>
      </w:pPr>
      <w:r w:rsidRPr="004A182D">
        <w:rPr>
          <w:rFonts w:ascii="Calibri" w:hAnsi="Calibri" w:cs="Arial"/>
          <w:snapToGrid w:val="0"/>
          <w:sz w:val="22"/>
          <w:szCs w:val="22"/>
        </w:rPr>
        <w:t>Nombre</w:t>
      </w:r>
    </w:p>
    <w:p w14:paraId="4148F0A8" w14:textId="77777777" w:rsidR="00735FA3" w:rsidRPr="004A182D" w:rsidRDefault="00E93A99" w:rsidP="00735FA3">
      <w:pPr>
        <w:jc w:val="center"/>
        <w:rPr>
          <w:b/>
        </w:rPr>
      </w:pPr>
      <w:r w:rsidRPr="004A182D">
        <w:rPr>
          <w:b/>
        </w:rPr>
        <w:t>Rut</w:t>
      </w:r>
    </w:p>
    <w:p w14:paraId="26453E97" w14:textId="77777777" w:rsidR="00735FA3" w:rsidRPr="004A182D" w:rsidRDefault="00735FA3" w:rsidP="00735FA3">
      <w:pPr>
        <w:ind w:left="360"/>
        <w:jc w:val="both"/>
        <w:rPr>
          <w:rFonts w:cs="Arial"/>
          <w:b/>
        </w:rPr>
      </w:pPr>
      <w:r w:rsidRPr="004A182D">
        <w:rPr>
          <w:rFonts w:cs="Arial"/>
          <w:b/>
        </w:rPr>
        <w:t>Este documento debe estar firmado</w:t>
      </w:r>
    </w:p>
    <w:bookmarkStart w:id="0" w:name="_GoBack"/>
    <w:bookmarkEnd w:id="0"/>
    <w:p w14:paraId="51139909" w14:textId="1F934D1F" w:rsidR="00E40238" w:rsidRPr="00A97631" w:rsidRDefault="00D66470" w:rsidP="00A047E0">
      <w:pPr>
        <w:spacing w:line="240" w:lineRule="auto"/>
      </w:pPr>
      <w:r w:rsidRPr="00F31988">
        <w:rPr>
          <w:noProof/>
          <w:lang w:eastAsia="es-CL"/>
        </w:rPr>
        <mc:AlternateContent>
          <mc:Choice Requires="wps">
            <w:drawing>
              <wp:anchor distT="0" distB="0" distL="114300" distR="114300" simplePos="0" relativeHeight="251749376" behindDoc="0" locked="0" layoutInCell="1" allowOverlap="1" wp14:anchorId="00A411DB" wp14:editId="314DA5D2">
                <wp:simplePos x="0" y="0"/>
                <wp:positionH relativeFrom="column">
                  <wp:posOffset>2729865</wp:posOffset>
                </wp:positionH>
                <wp:positionV relativeFrom="paragraph">
                  <wp:posOffset>598805</wp:posOffset>
                </wp:positionV>
                <wp:extent cx="123825" cy="104775"/>
                <wp:effectExtent l="0" t="0" r="9525" b="9525"/>
                <wp:wrapNone/>
                <wp:docPr id="45" name="4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04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B6F91F" id="45 Rectángulo" o:spid="_x0000_s1026" style="position:absolute;margin-left:214.95pt;margin-top:47.15pt;width:9.75pt;height:8.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" fillcolor="white [3212]" stroked="f" strokeweight="2pt">
                <v:path arrowok="t"/>
              </v:rect>
            </w:pict>
          </mc:Fallback>
        </mc:AlternateContent>
      </w:r>
      <w:r w:rsidRPr="0020243C">
        <w:rPr>
          <w:noProof/>
          <w:lang w:eastAsia="es-CL"/>
        </w:rPr>
        <mc:AlternateContent>
          <mc:Choice Requires="wps">
            <w:drawing>
              <wp:anchor distT="0" distB="0" distL="114300" distR="114300" simplePos="0" relativeHeight="251748352" behindDoc="0" locked="0" layoutInCell="1" allowOverlap="1" wp14:anchorId="0ADF4A07" wp14:editId="33279A44">
                <wp:simplePos x="0" y="0"/>
                <wp:positionH relativeFrom="column">
                  <wp:posOffset>2615565</wp:posOffset>
                </wp:positionH>
                <wp:positionV relativeFrom="paragraph">
                  <wp:posOffset>5066030</wp:posOffset>
                </wp:positionV>
                <wp:extent cx="361950" cy="247650"/>
                <wp:effectExtent l="0" t="0" r="0" b="0"/>
                <wp:wrapNone/>
                <wp:docPr id="46" name="4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47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C5D737" id="46 Rectángulo" o:spid="_x0000_s1026" style="position:absolute;margin-left:205.95pt;margin-top:398.9pt;width:28.5pt;height:1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" fillcolor="white [3212]" stroked="f" strokeweight="2pt">
                <v:path arrowok="t"/>
              </v:rect>
            </w:pict>
          </mc:Fallback>
        </mc:AlternateContent>
      </w:r>
      <w:r w:rsidRPr="0020243C">
        <w:rPr>
          <w:noProof/>
          <w:lang w:eastAsia="es-CL"/>
        </w:rPr>
        <mc:AlternateContent>
          <mc:Choice Requires="wps">
            <w:drawing>
              <wp:anchor distT="0" distB="0" distL="114300" distR="114300" simplePos="0" relativeHeight="251747328" behindDoc="0" locked="0" layoutInCell="1" allowOverlap="1" wp14:anchorId="1155E8E0" wp14:editId="27D3A41E">
                <wp:simplePos x="0" y="0"/>
                <wp:positionH relativeFrom="column">
                  <wp:posOffset>2615565</wp:posOffset>
                </wp:positionH>
                <wp:positionV relativeFrom="paragraph">
                  <wp:posOffset>5480685</wp:posOffset>
                </wp:positionV>
                <wp:extent cx="295275" cy="285750"/>
                <wp:effectExtent l="0" t="0" r="9525" b="0"/>
                <wp:wrapNone/>
                <wp:docPr id="60" name="6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563A9A" id="60 Rectángulo" o:spid="_x0000_s1026" style="position:absolute;margin-left:205.95pt;margin-top:431.55pt;width:23.25pt;height:2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" fillcolor="white [3212]" stroked="f" strokeweight="2pt">
                <v:path arrowok="t"/>
              </v:rect>
            </w:pict>
          </mc:Fallback>
        </mc:AlternateContent>
      </w:r>
      <w:r w:rsidRPr="0020243C">
        <w:rPr>
          <w:noProof/>
          <w:lang w:eastAsia="es-CL"/>
        </w:rPr>
        <mc:AlternateContent>
          <mc:Choice Requires="wps">
            <w:drawing>
              <wp:anchor distT="0" distB="0" distL="114300" distR="114300" simplePos="0" relativeHeight="251718656" behindDoc="0" locked="0" layoutInCell="1" allowOverlap="1" wp14:anchorId="7D4BE0B5" wp14:editId="62F88516">
                <wp:simplePos x="0" y="0"/>
                <wp:positionH relativeFrom="column">
                  <wp:posOffset>2615565</wp:posOffset>
                </wp:positionH>
                <wp:positionV relativeFrom="paragraph">
                  <wp:posOffset>5066030</wp:posOffset>
                </wp:positionV>
                <wp:extent cx="361950" cy="247650"/>
                <wp:effectExtent l="0" t="0" r="0" b="0"/>
                <wp:wrapNone/>
                <wp:docPr id="63" name="6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47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C8E277" id="63 Rectángulo" o:spid="_x0000_s1026" style="position:absolute;margin-left:205.95pt;margin-top:398.9pt;width:28.5pt;height:1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" fillcolor="white [3212]" stroked="f" strokeweight="2pt">
                <v:path arrowok="t"/>
              </v:rect>
            </w:pict>
          </mc:Fallback>
        </mc:AlternateContent>
      </w:r>
      <w:r w:rsidRPr="0020243C">
        <w:rPr>
          <w:noProof/>
          <w:lang w:eastAsia="es-CL"/>
        </w:rPr>
        <mc:AlternateContent>
          <mc:Choice Requires="wps">
            <w:drawing>
              <wp:anchor distT="0" distB="0" distL="114300" distR="114300" simplePos="0" relativeHeight="251717632" behindDoc="0" locked="0" layoutInCell="1" allowOverlap="1" wp14:anchorId="731692DA" wp14:editId="440CAAAF">
                <wp:simplePos x="0" y="0"/>
                <wp:positionH relativeFrom="column">
                  <wp:posOffset>2615565</wp:posOffset>
                </wp:positionH>
                <wp:positionV relativeFrom="paragraph">
                  <wp:posOffset>5480685</wp:posOffset>
                </wp:positionV>
                <wp:extent cx="295275" cy="285750"/>
                <wp:effectExtent l="0" t="0" r="9525" b="0"/>
                <wp:wrapNone/>
                <wp:docPr id="59" name="5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CD0805" id="59 Rectángulo" o:spid="_x0000_s1026" style="position:absolute;margin-left:205.95pt;margin-top:431.55pt;width:23.25pt;height:2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" fillcolor="white [3212]" stroked="f" strokeweight="2pt">
                <v:path arrowok="t"/>
              </v:rect>
            </w:pict>
          </mc:Fallback>
        </mc:AlternateContent>
      </w:r>
    </w:p>
    <w:sectPr w:rsidR="00E40238" w:rsidRPr="00A97631" w:rsidSect="00A27FCF">
      <w:headerReference w:type="even" r:id="rId12"/>
      <w:headerReference w:type="default" r:id="rId13"/>
      <w:footerReference w:type="even" r:id="rId14"/>
      <w:footerReference w:type="default" r:id="rId15"/>
      <w:pgSz w:w="12240" w:h="18720" w:code="14"/>
      <w:pgMar w:top="1985" w:right="1325" w:bottom="1418" w:left="1418" w:header="425" w:footer="278"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DA491E" w15:done="0"/>
  <w15:commentEx w15:paraId="7633F0EB" w15:done="0"/>
  <w15:commentEx w15:paraId="7A774EBF" w15:done="0"/>
  <w15:commentEx w15:paraId="41AE4C3A" w15:done="0"/>
  <w15:commentEx w15:paraId="56AF136D" w15:done="0"/>
  <w15:commentEx w15:paraId="15892BF2" w15:done="0"/>
  <w15:commentEx w15:paraId="4C1E6349" w15:done="0"/>
  <w15:commentEx w15:paraId="4A67933E" w15:done="0"/>
  <w15:commentEx w15:paraId="02889170" w15:done="0"/>
  <w15:commentEx w15:paraId="40CDAE8B" w15:done="0"/>
  <w15:commentEx w15:paraId="4C4015FB" w15:done="0"/>
  <w15:commentEx w15:paraId="6F16D051" w15:done="0"/>
  <w15:commentEx w15:paraId="5198230A" w15:done="0"/>
  <w15:commentEx w15:paraId="548513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91EC0" w14:textId="77777777" w:rsidR="00A34ADA" w:rsidRDefault="00A34ADA" w:rsidP="00F56DCC">
      <w:r>
        <w:separator/>
      </w:r>
    </w:p>
  </w:endnote>
  <w:endnote w:type="continuationSeparator" w:id="0">
    <w:p w14:paraId="2A7E0AF9" w14:textId="77777777" w:rsidR="00A34ADA" w:rsidRDefault="00A34ADA" w:rsidP="00F56DCC">
      <w:r>
        <w:continuationSeparator/>
      </w:r>
    </w:p>
  </w:endnote>
  <w:endnote w:type="continuationNotice" w:id="1">
    <w:p w14:paraId="4D7841B5" w14:textId="77777777" w:rsidR="00A34ADA" w:rsidRDefault="00A34AD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7F048" w14:textId="77777777" w:rsidR="0020243C" w:rsidRPr="00A05E7F" w:rsidRDefault="0020243C" w:rsidP="00A7040E">
    <w:pPr>
      <w:pStyle w:val="Piedepgina"/>
    </w:pPr>
    <w:r w:rsidRPr="00F44F2D">
      <w:rPr>
        <w:noProof/>
        <w:lang w:eastAsia="es-CL"/>
      </w:rPr>
      <w:drawing>
        <wp:anchor distT="0" distB="0" distL="114300" distR="114300" simplePos="0" relativeHeight="251671040" behindDoc="0" locked="0" layoutInCell="1" allowOverlap="1" wp14:anchorId="53525AE0" wp14:editId="19753499">
          <wp:simplePos x="0" y="0"/>
          <wp:positionH relativeFrom="column">
            <wp:posOffset>4653915</wp:posOffset>
          </wp:positionH>
          <wp:positionV relativeFrom="paragraph">
            <wp:posOffset>-109220</wp:posOffset>
          </wp:positionV>
          <wp:extent cx="914400" cy="81915"/>
          <wp:effectExtent l="0" t="0" r="0" b="0"/>
          <wp:wrapSquare wrapText="bothSides"/>
          <wp:docPr id="256" name="Imagen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ob.png"/>
                  <pic:cNvPicPr/>
                </pic:nvPicPr>
                <pic:blipFill>
                  <a:blip r:embed="rId1">
                    <a:extLst>
                      <a:ext uri="{28A0092B-C50C-407E-A947-70E740481C1C}">
                        <a14:useLocalDpi xmlns:a14="http://schemas.microsoft.com/office/drawing/2010/main" val="0"/>
                      </a:ext>
                    </a:extLst>
                  </a:blip>
                  <a:stretch>
                    <a:fillRect/>
                  </a:stretch>
                </pic:blipFill>
                <pic:spPr>
                  <a:xfrm>
                    <a:off x="0" y="0"/>
                    <a:ext cx="914400" cy="81915"/>
                  </a:xfrm>
                  <a:prstGeom prst="rect">
                    <a:avLst/>
                  </a:prstGeom>
                </pic:spPr>
              </pic:pic>
            </a:graphicData>
          </a:graphic>
        </wp:anchor>
      </w:drawing>
    </w:r>
    <w:r w:rsidRPr="00F44F2D">
      <w:rPr>
        <w:noProof/>
        <w:lang w:eastAsia="es-CL"/>
      </w:rPr>
      <w:drawing>
        <wp:anchor distT="0" distB="0" distL="114300" distR="114300" simplePos="0" relativeHeight="251654656" behindDoc="0" locked="0" layoutInCell="1" allowOverlap="1" wp14:anchorId="406F874E" wp14:editId="11A69E3F">
          <wp:simplePos x="0" y="0"/>
          <wp:positionH relativeFrom="column">
            <wp:posOffset>4653915</wp:posOffset>
          </wp:positionH>
          <wp:positionV relativeFrom="paragraph">
            <wp:posOffset>-109220</wp:posOffset>
          </wp:positionV>
          <wp:extent cx="914400" cy="8191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ob.png"/>
                  <pic:cNvPicPr/>
                </pic:nvPicPr>
                <pic:blipFill>
                  <a:blip r:embed="rId1">
                    <a:extLst>
                      <a:ext uri="{28A0092B-C50C-407E-A947-70E740481C1C}">
                        <a14:useLocalDpi xmlns:a14="http://schemas.microsoft.com/office/drawing/2010/main" val="0"/>
                      </a:ext>
                    </a:extLst>
                  </a:blip>
                  <a:stretch>
                    <a:fillRect/>
                  </a:stretch>
                </pic:blipFill>
                <pic:spPr>
                  <a:xfrm>
                    <a:off x="0" y="0"/>
                    <a:ext cx="914400" cy="81915"/>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89055"/>
      <w:docPartObj>
        <w:docPartGallery w:val="Page Numbers (Bottom of Page)"/>
        <w:docPartUnique/>
      </w:docPartObj>
    </w:sdtPr>
    <w:sdtEndPr/>
    <w:sdtContent>
      <w:p w14:paraId="50007330" w14:textId="77777777" w:rsidR="0020243C" w:rsidRDefault="0020243C">
        <w:pPr>
          <w:pStyle w:val="Piedepgina"/>
          <w:jc w:val="center"/>
        </w:pPr>
        <w:r w:rsidRPr="00A33CFC">
          <w:rPr>
            <w:color w:val="7F7F7F" w:themeColor="text1" w:themeTint="80"/>
            <w:sz w:val="18"/>
          </w:rPr>
          <w:fldChar w:fldCharType="begin"/>
        </w:r>
        <w:r w:rsidRPr="00A33CFC">
          <w:rPr>
            <w:color w:val="7F7F7F" w:themeColor="text1" w:themeTint="80"/>
            <w:sz w:val="18"/>
          </w:rPr>
          <w:instrText>PAGE   \* MERGEFORMAT</w:instrText>
        </w:r>
        <w:r w:rsidRPr="00A33CFC">
          <w:rPr>
            <w:color w:val="7F7F7F" w:themeColor="text1" w:themeTint="80"/>
            <w:sz w:val="18"/>
          </w:rPr>
          <w:fldChar w:fldCharType="separate"/>
        </w:r>
        <w:r w:rsidR="00113620" w:rsidRPr="00113620">
          <w:rPr>
            <w:noProof/>
            <w:color w:val="7F7F7F" w:themeColor="text1" w:themeTint="80"/>
            <w:sz w:val="18"/>
            <w:lang w:val="es-ES"/>
          </w:rPr>
          <w:t>10</w:t>
        </w:r>
        <w:r w:rsidRPr="00A33CFC">
          <w:rPr>
            <w:color w:val="7F7F7F" w:themeColor="text1" w:themeTint="80"/>
            <w:sz w:val="18"/>
          </w:rPr>
          <w:fldChar w:fldCharType="end"/>
        </w:r>
      </w:p>
    </w:sdtContent>
  </w:sdt>
  <w:p w14:paraId="3C4FDA5F" w14:textId="77777777" w:rsidR="0020243C" w:rsidRPr="00C80AA4" w:rsidRDefault="0020243C">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EDD99" w14:textId="77777777" w:rsidR="00A34ADA" w:rsidRDefault="00A34ADA" w:rsidP="00F56DCC">
      <w:r>
        <w:separator/>
      </w:r>
    </w:p>
  </w:footnote>
  <w:footnote w:type="continuationSeparator" w:id="0">
    <w:p w14:paraId="7D3DE6B0" w14:textId="77777777" w:rsidR="00A34ADA" w:rsidRDefault="00A34ADA" w:rsidP="00F56DCC">
      <w:r>
        <w:continuationSeparator/>
      </w:r>
    </w:p>
  </w:footnote>
  <w:footnote w:type="continuationNotice" w:id="1">
    <w:p w14:paraId="702AADBA" w14:textId="77777777" w:rsidR="00A34ADA" w:rsidRDefault="00A34ADA">
      <w:pPr>
        <w:spacing w:line="240" w:lineRule="auto"/>
      </w:pPr>
    </w:p>
  </w:footnote>
  <w:footnote w:id="2">
    <w:p w14:paraId="4011815F" w14:textId="77777777" w:rsidR="0020243C" w:rsidRPr="004C2DC5" w:rsidRDefault="0020243C" w:rsidP="00735FA3">
      <w:pPr>
        <w:pStyle w:val="Textonotapie"/>
        <w:rPr>
          <w:lang w:val="es-ES"/>
        </w:rPr>
      </w:pPr>
      <w:r w:rsidRPr="00D46F4F">
        <w:rPr>
          <w:rStyle w:val="Refdenotaalpie"/>
          <w:sz w:val="22"/>
        </w:rPr>
        <w:footnoteRef/>
      </w:r>
      <w:r>
        <w:t xml:space="preserve"> </w:t>
      </w:r>
      <w:r w:rsidRPr="00D46F4F">
        <w:rPr>
          <w:sz w:val="16"/>
          <w:lang w:val="es-ES"/>
        </w:rPr>
        <w:t>Para mayor detalle, la guía se encuentra disponible en el siguiente link: http://ddhh.minjusticia.gob.cl/media/2018/03/39346-POLITICAS-PUBLICAS-DDHH.pdf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F9399" w14:textId="77777777" w:rsidR="0020243C" w:rsidRDefault="0020243C" w:rsidP="00F56DCC">
    <w:pPr>
      <w:pStyle w:val="Encabezado"/>
    </w:pPr>
    <w:r>
      <w:rPr>
        <w:noProof/>
        <w:lang w:eastAsia="es-CL"/>
      </w:rPr>
      <w:drawing>
        <wp:anchor distT="0" distB="0" distL="114300" distR="114300" simplePos="0" relativeHeight="251666944" behindDoc="0" locked="0" layoutInCell="1" allowOverlap="1" wp14:anchorId="68BAA4E2" wp14:editId="5B546783">
          <wp:simplePos x="0" y="0"/>
          <wp:positionH relativeFrom="column">
            <wp:posOffset>4606290</wp:posOffset>
          </wp:positionH>
          <wp:positionV relativeFrom="paragraph">
            <wp:posOffset>-146050</wp:posOffset>
          </wp:positionV>
          <wp:extent cx="1000760" cy="971550"/>
          <wp:effectExtent l="0" t="0" r="8890" b="0"/>
          <wp:wrapSquare wrapText="bothSides"/>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nisterio.png"/>
                  <pic:cNvPicPr/>
                </pic:nvPicPr>
                <pic:blipFill>
                  <a:blip r:embed="rId1"/>
                  <a:stretch>
                    <a:fillRect/>
                  </a:stretch>
                </pic:blipFill>
                <pic:spPr>
                  <a:xfrm>
                    <a:off x="0" y="0"/>
                    <a:ext cx="1000760" cy="971550"/>
                  </a:xfrm>
                  <a:prstGeom prst="rect">
                    <a:avLst/>
                  </a:prstGeom>
                </pic:spPr>
              </pic:pic>
            </a:graphicData>
          </a:graphic>
        </wp:anchor>
      </w:drawing>
    </w:r>
    <w:r>
      <w:rPr>
        <w:noProof/>
        <w:lang w:eastAsia="es-CL"/>
      </w:rPr>
      <w:drawing>
        <wp:anchor distT="0" distB="0" distL="114300" distR="114300" simplePos="0" relativeHeight="251659776" behindDoc="0" locked="0" layoutInCell="1" allowOverlap="1" wp14:anchorId="5013FEA1" wp14:editId="2A1C51DD">
          <wp:simplePos x="0" y="0"/>
          <wp:positionH relativeFrom="column">
            <wp:posOffset>4606290</wp:posOffset>
          </wp:positionH>
          <wp:positionV relativeFrom="paragraph">
            <wp:posOffset>-146050</wp:posOffset>
          </wp:positionV>
          <wp:extent cx="1000760" cy="971550"/>
          <wp:effectExtent l="0" t="0" r="889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nisterio.png"/>
                  <pic:cNvPicPr/>
                </pic:nvPicPr>
                <pic:blipFill>
                  <a:blip r:embed="rId1"/>
                  <a:stretch>
                    <a:fillRect/>
                  </a:stretch>
                </pic:blipFill>
                <pic:spPr>
                  <a:xfrm>
                    <a:off x="0" y="0"/>
                    <a:ext cx="1000760" cy="97155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9EEE4" w14:textId="77777777" w:rsidR="0020243C" w:rsidRDefault="0020243C" w:rsidP="008121EB">
    <w:pPr>
      <w:pStyle w:val="Encabezado"/>
    </w:pPr>
    <w:r>
      <w:rPr>
        <w:noProof/>
        <w:lang w:eastAsia="es-CL"/>
      </w:rPr>
      <w:drawing>
        <wp:anchor distT="0" distB="0" distL="114300" distR="114300" simplePos="0" relativeHeight="251668992" behindDoc="0" locked="0" layoutInCell="1" allowOverlap="1" wp14:anchorId="1B7D49EE" wp14:editId="3089DD3E">
          <wp:simplePos x="0" y="0"/>
          <wp:positionH relativeFrom="column">
            <wp:posOffset>4615815</wp:posOffset>
          </wp:positionH>
          <wp:positionV relativeFrom="paragraph">
            <wp:posOffset>-136525</wp:posOffset>
          </wp:positionV>
          <wp:extent cx="1000760" cy="971550"/>
          <wp:effectExtent l="0" t="0" r="0" b="0"/>
          <wp:wrapSquare wrapText="bothSides"/>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nisterio.png"/>
                  <pic:cNvPicPr/>
                </pic:nvPicPr>
                <pic:blipFill>
                  <a:blip r:embed="rId1"/>
                  <a:stretch>
                    <a:fillRect/>
                  </a:stretch>
                </pic:blipFill>
                <pic:spPr>
                  <a:xfrm>
                    <a:off x="0" y="0"/>
                    <a:ext cx="1000760" cy="971550"/>
                  </a:xfrm>
                  <a:prstGeom prst="rect">
                    <a:avLst/>
                  </a:prstGeom>
                </pic:spPr>
              </pic:pic>
            </a:graphicData>
          </a:graphic>
        </wp:anchor>
      </w:drawing>
    </w:r>
    <w:r>
      <w:rPr>
        <w:noProof/>
        <w:lang w:eastAsia="es-CL"/>
      </w:rPr>
      <w:drawing>
        <wp:anchor distT="0" distB="0" distL="114300" distR="114300" simplePos="0" relativeHeight="251664896" behindDoc="0" locked="0" layoutInCell="1" allowOverlap="1" wp14:anchorId="33F96CB0" wp14:editId="02CB7BA0">
          <wp:simplePos x="0" y="0"/>
          <wp:positionH relativeFrom="column">
            <wp:posOffset>4615815</wp:posOffset>
          </wp:positionH>
          <wp:positionV relativeFrom="paragraph">
            <wp:posOffset>-136525</wp:posOffset>
          </wp:positionV>
          <wp:extent cx="1000760" cy="9715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nisterio.png"/>
                  <pic:cNvPicPr/>
                </pic:nvPicPr>
                <pic:blipFill>
                  <a:blip r:embed="rId1"/>
                  <a:stretch>
                    <a:fillRect/>
                  </a:stretch>
                </pic:blipFill>
                <pic:spPr>
                  <a:xfrm>
                    <a:off x="0" y="0"/>
                    <a:ext cx="1000760" cy="9715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15"/>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1">
    <w:nsid w:val="00000005"/>
    <w:multiLevelType w:val="multilevel"/>
    <w:tmpl w:val="00000005"/>
    <w:name w:val="WWNum21"/>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2">
    <w:nsid w:val="00000007"/>
    <w:multiLevelType w:val="multilevel"/>
    <w:tmpl w:val="D2465AA8"/>
    <w:name w:val="WWNum23"/>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08"/>
    <w:multiLevelType w:val="multilevel"/>
    <w:tmpl w:val="00000008"/>
    <w:name w:val="WWNum24"/>
    <w:lvl w:ilvl="0">
      <w:start w:val="1"/>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000000A"/>
    <w:multiLevelType w:val="multilevel"/>
    <w:tmpl w:val="F5566694"/>
    <w:name w:val="WWNum27"/>
    <w:lvl w:ilvl="0">
      <w:start w:val="2"/>
      <w:numFmt w:val="decimal"/>
      <w:lvlText w:val="%1"/>
      <w:lvlJc w:val="left"/>
      <w:pPr>
        <w:tabs>
          <w:tab w:val="num" w:pos="0"/>
        </w:tabs>
        <w:ind w:left="360" w:hanging="360"/>
      </w:pPr>
    </w:lvl>
    <w:lvl w:ilvl="1">
      <w:start w:val="1"/>
      <w:numFmt w:val="decimal"/>
      <w:lvlText w:val="%1.%2"/>
      <w:lvlJc w:val="left"/>
      <w:pPr>
        <w:tabs>
          <w:tab w:val="num" w:pos="0"/>
        </w:tabs>
        <w:ind w:left="720" w:hanging="360"/>
      </w:pPr>
      <w:rPr>
        <w:lang w:val="es-CL"/>
      </w:rPr>
    </w:lvl>
    <w:lvl w:ilvl="2">
      <w:start w:val="1"/>
      <w:numFmt w:val="decimal"/>
      <w:lvlText w:val="%1.%2.%3"/>
      <w:lvlJc w:val="left"/>
      <w:pPr>
        <w:tabs>
          <w:tab w:val="num" w:pos="0"/>
        </w:tabs>
        <w:ind w:left="1440" w:hanging="720"/>
      </w:pPr>
      <w:rPr>
        <w:i w:val="0"/>
        <w:color w:val="000000" w:themeColor="text1"/>
      </w:rPr>
    </w:lvl>
    <w:lvl w:ilvl="3">
      <w:start w:val="1"/>
      <w:numFmt w:val="decimal"/>
      <w:lvlText w:val="%1.%2.%3.%4"/>
      <w:lvlJc w:val="left"/>
      <w:pPr>
        <w:tabs>
          <w:tab w:val="num" w:pos="1331"/>
        </w:tabs>
        <w:ind w:left="3131"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
    <w:nsid w:val="0000000B"/>
    <w:multiLevelType w:val="multilevel"/>
    <w:tmpl w:val="0000000B"/>
    <w:name w:val="WWNum28"/>
    <w:lvl w:ilvl="0">
      <w:start w:val="2"/>
      <w:numFmt w:val="decimal"/>
      <w:lvlText w:val="%1"/>
      <w:lvlJc w:val="left"/>
      <w:pPr>
        <w:tabs>
          <w:tab w:val="num" w:pos="0"/>
        </w:tabs>
        <w:ind w:left="360" w:hanging="360"/>
      </w:pPr>
      <w:rPr>
        <w:b/>
      </w:rPr>
    </w:lvl>
    <w:lvl w:ilvl="1">
      <w:start w:val="4"/>
      <w:numFmt w:val="decimal"/>
      <w:lvlText w:val="%1.%2"/>
      <w:lvlJc w:val="left"/>
      <w:pPr>
        <w:tabs>
          <w:tab w:val="num" w:pos="0"/>
        </w:tabs>
        <w:ind w:left="720" w:hanging="360"/>
      </w:pPr>
      <w:rPr>
        <w:b/>
      </w:rPr>
    </w:lvl>
    <w:lvl w:ilvl="2">
      <w:start w:val="1"/>
      <w:numFmt w:val="decimal"/>
      <w:lvlText w:val="%1.%2.%3"/>
      <w:lvlJc w:val="left"/>
      <w:pPr>
        <w:tabs>
          <w:tab w:val="num" w:pos="0"/>
        </w:tabs>
        <w:ind w:left="1440" w:hanging="720"/>
      </w:pPr>
      <w:rPr>
        <w:b/>
      </w:rPr>
    </w:lvl>
    <w:lvl w:ilvl="3">
      <w:start w:val="1"/>
      <w:numFmt w:val="decimal"/>
      <w:lvlText w:val="%1.%2.%3.%4"/>
      <w:lvlJc w:val="left"/>
      <w:pPr>
        <w:tabs>
          <w:tab w:val="num" w:pos="0"/>
        </w:tabs>
        <w:ind w:left="1800" w:hanging="720"/>
      </w:pPr>
      <w:rPr>
        <w:b/>
      </w:rPr>
    </w:lvl>
    <w:lvl w:ilvl="4">
      <w:start w:val="1"/>
      <w:numFmt w:val="decimal"/>
      <w:lvlText w:val="%1.%2.%3.%4.%5"/>
      <w:lvlJc w:val="left"/>
      <w:pPr>
        <w:tabs>
          <w:tab w:val="num" w:pos="0"/>
        </w:tabs>
        <w:ind w:left="2520" w:hanging="1080"/>
      </w:pPr>
      <w:rPr>
        <w:b/>
      </w:rPr>
    </w:lvl>
    <w:lvl w:ilvl="5">
      <w:start w:val="1"/>
      <w:numFmt w:val="decimal"/>
      <w:lvlText w:val="%1.%2.%3.%4.%5.%6"/>
      <w:lvlJc w:val="left"/>
      <w:pPr>
        <w:tabs>
          <w:tab w:val="num" w:pos="0"/>
        </w:tabs>
        <w:ind w:left="2880" w:hanging="1080"/>
      </w:pPr>
      <w:rPr>
        <w:b/>
      </w:rPr>
    </w:lvl>
    <w:lvl w:ilvl="6">
      <w:start w:val="1"/>
      <w:numFmt w:val="decimal"/>
      <w:lvlText w:val="%1.%2.%3.%4.%5.%6.%7"/>
      <w:lvlJc w:val="left"/>
      <w:pPr>
        <w:tabs>
          <w:tab w:val="num" w:pos="0"/>
        </w:tabs>
        <w:ind w:left="3600" w:hanging="1440"/>
      </w:pPr>
      <w:rPr>
        <w:b/>
      </w:rPr>
    </w:lvl>
    <w:lvl w:ilvl="7">
      <w:start w:val="1"/>
      <w:numFmt w:val="decimal"/>
      <w:lvlText w:val="%1.%2.%3.%4.%5.%6.%7.%8"/>
      <w:lvlJc w:val="left"/>
      <w:pPr>
        <w:tabs>
          <w:tab w:val="num" w:pos="0"/>
        </w:tabs>
        <w:ind w:left="3960" w:hanging="1440"/>
      </w:pPr>
      <w:rPr>
        <w:b/>
      </w:rPr>
    </w:lvl>
    <w:lvl w:ilvl="8">
      <w:start w:val="1"/>
      <w:numFmt w:val="decimal"/>
      <w:lvlText w:val="%1.%2.%3.%4.%5.%6.%7.%8.%9"/>
      <w:lvlJc w:val="left"/>
      <w:pPr>
        <w:tabs>
          <w:tab w:val="num" w:pos="0"/>
        </w:tabs>
        <w:ind w:left="4320" w:hanging="1440"/>
      </w:pPr>
      <w:rPr>
        <w:b/>
      </w:rPr>
    </w:lvl>
  </w:abstractNum>
  <w:abstractNum w:abstractNumId="6">
    <w:nsid w:val="0000000E"/>
    <w:multiLevelType w:val="multilevel"/>
    <w:tmpl w:val="0000000E"/>
    <w:name w:val="WWNum39"/>
    <w:lvl w:ilvl="0">
      <w:start w:val="5"/>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17E7490"/>
    <w:multiLevelType w:val="hybridMultilevel"/>
    <w:tmpl w:val="7C985692"/>
    <w:lvl w:ilvl="0" w:tplc="9C444C0C">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02231781"/>
    <w:multiLevelType w:val="hybridMultilevel"/>
    <w:tmpl w:val="D2C08646"/>
    <w:lvl w:ilvl="0" w:tplc="340A0001">
      <w:start w:val="1"/>
      <w:numFmt w:val="bullet"/>
      <w:lvlText w:val=""/>
      <w:lvlJc w:val="left"/>
      <w:pPr>
        <w:ind w:left="2345" w:hanging="360"/>
      </w:pPr>
      <w:rPr>
        <w:rFonts w:ascii="Symbol" w:hAnsi="Symbol" w:hint="default"/>
      </w:rPr>
    </w:lvl>
    <w:lvl w:ilvl="1" w:tplc="340A0003" w:tentative="1">
      <w:start w:val="1"/>
      <w:numFmt w:val="bullet"/>
      <w:lvlText w:val="o"/>
      <w:lvlJc w:val="left"/>
      <w:pPr>
        <w:ind w:left="3065" w:hanging="360"/>
      </w:pPr>
      <w:rPr>
        <w:rFonts w:ascii="Courier New" w:hAnsi="Courier New" w:cs="Courier New" w:hint="default"/>
      </w:rPr>
    </w:lvl>
    <w:lvl w:ilvl="2" w:tplc="340A0005" w:tentative="1">
      <w:start w:val="1"/>
      <w:numFmt w:val="bullet"/>
      <w:lvlText w:val=""/>
      <w:lvlJc w:val="left"/>
      <w:pPr>
        <w:ind w:left="3785" w:hanging="360"/>
      </w:pPr>
      <w:rPr>
        <w:rFonts w:ascii="Wingdings" w:hAnsi="Wingdings" w:hint="default"/>
      </w:rPr>
    </w:lvl>
    <w:lvl w:ilvl="3" w:tplc="340A0001" w:tentative="1">
      <w:start w:val="1"/>
      <w:numFmt w:val="bullet"/>
      <w:lvlText w:val=""/>
      <w:lvlJc w:val="left"/>
      <w:pPr>
        <w:ind w:left="4505" w:hanging="360"/>
      </w:pPr>
      <w:rPr>
        <w:rFonts w:ascii="Symbol" w:hAnsi="Symbol" w:hint="default"/>
      </w:rPr>
    </w:lvl>
    <w:lvl w:ilvl="4" w:tplc="340A0003" w:tentative="1">
      <w:start w:val="1"/>
      <w:numFmt w:val="bullet"/>
      <w:lvlText w:val="o"/>
      <w:lvlJc w:val="left"/>
      <w:pPr>
        <w:ind w:left="5225" w:hanging="360"/>
      </w:pPr>
      <w:rPr>
        <w:rFonts w:ascii="Courier New" w:hAnsi="Courier New" w:cs="Courier New" w:hint="default"/>
      </w:rPr>
    </w:lvl>
    <w:lvl w:ilvl="5" w:tplc="340A0005" w:tentative="1">
      <w:start w:val="1"/>
      <w:numFmt w:val="bullet"/>
      <w:lvlText w:val=""/>
      <w:lvlJc w:val="left"/>
      <w:pPr>
        <w:ind w:left="5945" w:hanging="360"/>
      </w:pPr>
      <w:rPr>
        <w:rFonts w:ascii="Wingdings" w:hAnsi="Wingdings" w:hint="default"/>
      </w:rPr>
    </w:lvl>
    <w:lvl w:ilvl="6" w:tplc="340A0001" w:tentative="1">
      <w:start w:val="1"/>
      <w:numFmt w:val="bullet"/>
      <w:lvlText w:val=""/>
      <w:lvlJc w:val="left"/>
      <w:pPr>
        <w:ind w:left="6665" w:hanging="360"/>
      </w:pPr>
      <w:rPr>
        <w:rFonts w:ascii="Symbol" w:hAnsi="Symbol" w:hint="default"/>
      </w:rPr>
    </w:lvl>
    <w:lvl w:ilvl="7" w:tplc="340A0003" w:tentative="1">
      <w:start w:val="1"/>
      <w:numFmt w:val="bullet"/>
      <w:lvlText w:val="o"/>
      <w:lvlJc w:val="left"/>
      <w:pPr>
        <w:ind w:left="7385" w:hanging="360"/>
      </w:pPr>
      <w:rPr>
        <w:rFonts w:ascii="Courier New" w:hAnsi="Courier New" w:cs="Courier New" w:hint="default"/>
      </w:rPr>
    </w:lvl>
    <w:lvl w:ilvl="8" w:tplc="340A0005" w:tentative="1">
      <w:start w:val="1"/>
      <w:numFmt w:val="bullet"/>
      <w:lvlText w:val=""/>
      <w:lvlJc w:val="left"/>
      <w:pPr>
        <w:ind w:left="8105" w:hanging="360"/>
      </w:pPr>
      <w:rPr>
        <w:rFonts w:ascii="Wingdings" w:hAnsi="Wingdings" w:hint="default"/>
      </w:rPr>
    </w:lvl>
  </w:abstractNum>
  <w:abstractNum w:abstractNumId="9">
    <w:nsid w:val="04317E28"/>
    <w:multiLevelType w:val="multilevel"/>
    <w:tmpl w:val="8F3C6D3A"/>
    <w:lvl w:ilvl="0">
      <w:start w:val="3"/>
      <w:numFmt w:val="decimal"/>
      <w:lvlText w:val="%1"/>
      <w:lvlJc w:val="left"/>
      <w:pPr>
        <w:ind w:left="360" w:hanging="360"/>
      </w:pPr>
      <w:rPr>
        <w:rFonts w:hint="default"/>
      </w:rPr>
    </w:lvl>
    <w:lvl w:ilvl="1">
      <w:start w:val="1"/>
      <w:numFmt w:val="decimal"/>
      <w:pStyle w:val="Ttulo4"/>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8695B62"/>
    <w:multiLevelType w:val="hybridMultilevel"/>
    <w:tmpl w:val="349831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094C5332"/>
    <w:multiLevelType w:val="hybridMultilevel"/>
    <w:tmpl w:val="9508FCD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nsid w:val="0C2D4BF5"/>
    <w:multiLevelType w:val="hybridMultilevel"/>
    <w:tmpl w:val="A33EF3CA"/>
    <w:lvl w:ilvl="0" w:tplc="5CAC9CCC">
      <w:start w:val="1"/>
      <w:numFmt w:val="lowerLetter"/>
      <w:lvlText w:val="%1)"/>
      <w:lvlJc w:val="left"/>
      <w:pPr>
        <w:ind w:left="2844" w:hanging="360"/>
      </w:pPr>
      <w:rPr>
        <w:rFonts w:hint="default"/>
      </w:rPr>
    </w:lvl>
    <w:lvl w:ilvl="1" w:tplc="0C0A0019" w:tentative="1">
      <w:start w:val="1"/>
      <w:numFmt w:val="lowerLetter"/>
      <w:lvlText w:val="%2."/>
      <w:lvlJc w:val="left"/>
      <w:pPr>
        <w:ind w:left="3564" w:hanging="360"/>
      </w:pPr>
    </w:lvl>
    <w:lvl w:ilvl="2" w:tplc="0C0A001B" w:tentative="1">
      <w:start w:val="1"/>
      <w:numFmt w:val="lowerRoman"/>
      <w:lvlText w:val="%3."/>
      <w:lvlJc w:val="right"/>
      <w:pPr>
        <w:ind w:left="4284" w:hanging="180"/>
      </w:pPr>
    </w:lvl>
    <w:lvl w:ilvl="3" w:tplc="0C0A000F" w:tentative="1">
      <w:start w:val="1"/>
      <w:numFmt w:val="decimal"/>
      <w:lvlText w:val="%4."/>
      <w:lvlJc w:val="left"/>
      <w:pPr>
        <w:ind w:left="5004" w:hanging="360"/>
      </w:pPr>
    </w:lvl>
    <w:lvl w:ilvl="4" w:tplc="0C0A0019" w:tentative="1">
      <w:start w:val="1"/>
      <w:numFmt w:val="lowerLetter"/>
      <w:lvlText w:val="%5."/>
      <w:lvlJc w:val="left"/>
      <w:pPr>
        <w:ind w:left="5724" w:hanging="360"/>
      </w:pPr>
    </w:lvl>
    <w:lvl w:ilvl="5" w:tplc="0C0A001B" w:tentative="1">
      <w:start w:val="1"/>
      <w:numFmt w:val="lowerRoman"/>
      <w:lvlText w:val="%6."/>
      <w:lvlJc w:val="right"/>
      <w:pPr>
        <w:ind w:left="6444" w:hanging="180"/>
      </w:pPr>
    </w:lvl>
    <w:lvl w:ilvl="6" w:tplc="0C0A000F" w:tentative="1">
      <w:start w:val="1"/>
      <w:numFmt w:val="decimal"/>
      <w:lvlText w:val="%7."/>
      <w:lvlJc w:val="left"/>
      <w:pPr>
        <w:ind w:left="7164" w:hanging="360"/>
      </w:pPr>
    </w:lvl>
    <w:lvl w:ilvl="7" w:tplc="0C0A0019" w:tentative="1">
      <w:start w:val="1"/>
      <w:numFmt w:val="lowerLetter"/>
      <w:lvlText w:val="%8."/>
      <w:lvlJc w:val="left"/>
      <w:pPr>
        <w:ind w:left="7884" w:hanging="360"/>
      </w:pPr>
    </w:lvl>
    <w:lvl w:ilvl="8" w:tplc="0C0A001B" w:tentative="1">
      <w:start w:val="1"/>
      <w:numFmt w:val="lowerRoman"/>
      <w:lvlText w:val="%9."/>
      <w:lvlJc w:val="right"/>
      <w:pPr>
        <w:ind w:left="8604" w:hanging="180"/>
      </w:pPr>
    </w:lvl>
  </w:abstractNum>
  <w:abstractNum w:abstractNumId="13">
    <w:nsid w:val="0D4C3D2F"/>
    <w:multiLevelType w:val="hybridMultilevel"/>
    <w:tmpl w:val="778A6A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10ED77DD"/>
    <w:multiLevelType w:val="hybridMultilevel"/>
    <w:tmpl w:val="52A02CC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11272C9C"/>
    <w:multiLevelType w:val="hybridMultilevel"/>
    <w:tmpl w:val="8D50D166"/>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177E72DF"/>
    <w:multiLevelType w:val="hybridMultilevel"/>
    <w:tmpl w:val="16F64752"/>
    <w:lvl w:ilvl="0" w:tplc="9ED6090A">
      <w:start w:val="1"/>
      <w:numFmt w:val="lowerRoman"/>
      <w:pStyle w:val="Ttulo7"/>
      <w:lvlText w:val="%1."/>
      <w:lvlJc w:val="right"/>
      <w:pPr>
        <w:ind w:left="2345"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340A0019" w:tentative="1">
      <w:start w:val="1"/>
      <w:numFmt w:val="lowerLetter"/>
      <w:lvlText w:val="%2."/>
      <w:lvlJc w:val="left"/>
      <w:pPr>
        <w:ind w:left="3065" w:hanging="360"/>
      </w:pPr>
    </w:lvl>
    <w:lvl w:ilvl="2" w:tplc="340A001B" w:tentative="1">
      <w:start w:val="1"/>
      <w:numFmt w:val="lowerRoman"/>
      <w:lvlText w:val="%3."/>
      <w:lvlJc w:val="right"/>
      <w:pPr>
        <w:ind w:left="3785" w:hanging="180"/>
      </w:pPr>
    </w:lvl>
    <w:lvl w:ilvl="3" w:tplc="340A000F" w:tentative="1">
      <w:start w:val="1"/>
      <w:numFmt w:val="decimal"/>
      <w:lvlText w:val="%4."/>
      <w:lvlJc w:val="left"/>
      <w:pPr>
        <w:ind w:left="4505" w:hanging="360"/>
      </w:pPr>
    </w:lvl>
    <w:lvl w:ilvl="4" w:tplc="340A0019" w:tentative="1">
      <w:start w:val="1"/>
      <w:numFmt w:val="lowerLetter"/>
      <w:lvlText w:val="%5."/>
      <w:lvlJc w:val="left"/>
      <w:pPr>
        <w:ind w:left="5225" w:hanging="360"/>
      </w:pPr>
    </w:lvl>
    <w:lvl w:ilvl="5" w:tplc="340A001B" w:tentative="1">
      <w:start w:val="1"/>
      <w:numFmt w:val="lowerRoman"/>
      <w:lvlText w:val="%6."/>
      <w:lvlJc w:val="right"/>
      <w:pPr>
        <w:ind w:left="5945" w:hanging="180"/>
      </w:pPr>
    </w:lvl>
    <w:lvl w:ilvl="6" w:tplc="340A000F" w:tentative="1">
      <w:start w:val="1"/>
      <w:numFmt w:val="decimal"/>
      <w:lvlText w:val="%7."/>
      <w:lvlJc w:val="left"/>
      <w:pPr>
        <w:ind w:left="6665" w:hanging="360"/>
      </w:pPr>
    </w:lvl>
    <w:lvl w:ilvl="7" w:tplc="340A0019" w:tentative="1">
      <w:start w:val="1"/>
      <w:numFmt w:val="lowerLetter"/>
      <w:lvlText w:val="%8."/>
      <w:lvlJc w:val="left"/>
      <w:pPr>
        <w:ind w:left="7385" w:hanging="360"/>
      </w:pPr>
    </w:lvl>
    <w:lvl w:ilvl="8" w:tplc="340A001B" w:tentative="1">
      <w:start w:val="1"/>
      <w:numFmt w:val="lowerRoman"/>
      <w:lvlText w:val="%9."/>
      <w:lvlJc w:val="right"/>
      <w:pPr>
        <w:ind w:left="8105" w:hanging="180"/>
      </w:pPr>
    </w:lvl>
  </w:abstractNum>
  <w:abstractNum w:abstractNumId="17">
    <w:nsid w:val="18C042EF"/>
    <w:multiLevelType w:val="hybridMultilevel"/>
    <w:tmpl w:val="2CE0174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1C72697D"/>
    <w:multiLevelType w:val="hybridMultilevel"/>
    <w:tmpl w:val="4E1E5292"/>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
    <w:nsid w:val="1D032609"/>
    <w:multiLevelType w:val="hybridMultilevel"/>
    <w:tmpl w:val="C50019C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1F5D6184"/>
    <w:multiLevelType w:val="hybridMultilevel"/>
    <w:tmpl w:val="9F2243F8"/>
    <w:lvl w:ilvl="0" w:tplc="340A0001">
      <w:start w:val="1"/>
      <w:numFmt w:val="bullet"/>
      <w:lvlText w:val=""/>
      <w:lvlJc w:val="left"/>
      <w:pPr>
        <w:ind w:left="2345" w:hanging="360"/>
      </w:pPr>
      <w:rPr>
        <w:rFonts w:ascii="Symbol" w:hAnsi="Symbol" w:hint="default"/>
      </w:rPr>
    </w:lvl>
    <w:lvl w:ilvl="1" w:tplc="340A0003" w:tentative="1">
      <w:start w:val="1"/>
      <w:numFmt w:val="bullet"/>
      <w:lvlText w:val="o"/>
      <w:lvlJc w:val="left"/>
      <w:pPr>
        <w:ind w:left="3065" w:hanging="360"/>
      </w:pPr>
      <w:rPr>
        <w:rFonts w:ascii="Courier New" w:hAnsi="Courier New" w:cs="Courier New" w:hint="default"/>
      </w:rPr>
    </w:lvl>
    <w:lvl w:ilvl="2" w:tplc="340A0005" w:tentative="1">
      <w:start w:val="1"/>
      <w:numFmt w:val="bullet"/>
      <w:lvlText w:val=""/>
      <w:lvlJc w:val="left"/>
      <w:pPr>
        <w:ind w:left="3785" w:hanging="360"/>
      </w:pPr>
      <w:rPr>
        <w:rFonts w:ascii="Wingdings" w:hAnsi="Wingdings" w:hint="default"/>
      </w:rPr>
    </w:lvl>
    <w:lvl w:ilvl="3" w:tplc="340A0001" w:tentative="1">
      <w:start w:val="1"/>
      <w:numFmt w:val="bullet"/>
      <w:lvlText w:val=""/>
      <w:lvlJc w:val="left"/>
      <w:pPr>
        <w:ind w:left="4505" w:hanging="360"/>
      </w:pPr>
      <w:rPr>
        <w:rFonts w:ascii="Symbol" w:hAnsi="Symbol" w:hint="default"/>
      </w:rPr>
    </w:lvl>
    <w:lvl w:ilvl="4" w:tplc="340A0003" w:tentative="1">
      <w:start w:val="1"/>
      <w:numFmt w:val="bullet"/>
      <w:lvlText w:val="o"/>
      <w:lvlJc w:val="left"/>
      <w:pPr>
        <w:ind w:left="5225" w:hanging="360"/>
      </w:pPr>
      <w:rPr>
        <w:rFonts w:ascii="Courier New" w:hAnsi="Courier New" w:cs="Courier New" w:hint="default"/>
      </w:rPr>
    </w:lvl>
    <w:lvl w:ilvl="5" w:tplc="340A0005" w:tentative="1">
      <w:start w:val="1"/>
      <w:numFmt w:val="bullet"/>
      <w:lvlText w:val=""/>
      <w:lvlJc w:val="left"/>
      <w:pPr>
        <w:ind w:left="5945" w:hanging="360"/>
      </w:pPr>
      <w:rPr>
        <w:rFonts w:ascii="Wingdings" w:hAnsi="Wingdings" w:hint="default"/>
      </w:rPr>
    </w:lvl>
    <w:lvl w:ilvl="6" w:tplc="340A0001" w:tentative="1">
      <w:start w:val="1"/>
      <w:numFmt w:val="bullet"/>
      <w:lvlText w:val=""/>
      <w:lvlJc w:val="left"/>
      <w:pPr>
        <w:ind w:left="6665" w:hanging="360"/>
      </w:pPr>
      <w:rPr>
        <w:rFonts w:ascii="Symbol" w:hAnsi="Symbol" w:hint="default"/>
      </w:rPr>
    </w:lvl>
    <w:lvl w:ilvl="7" w:tplc="340A0003" w:tentative="1">
      <w:start w:val="1"/>
      <w:numFmt w:val="bullet"/>
      <w:lvlText w:val="o"/>
      <w:lvlJc w:val="left"/>
      <w:pPr>
        <w:ind w:left="7385" w:hanging="360"/>
      </w:pPr>
      <w:rPr>
        <w:rFonts w:ascii="Courier New" w:hAnsi="Courier New" w:cs="Courier New" w:hint="default"/>
      </w:rPr>
    </w:lvl>
    <w:lvl w:ilvl="8" w:tplc="340A0005" w:tentative="1">
      <w:start w:val="1"/>
      <w:numFmt w:val="bullet"/>
      <w:lvlText w:val=""/>
      <w:lvlJc w:val="left"/>
      <w:pPr>
        <w:ind w:left="8105" w:hanging="360"/>
      </w:pPr>
      <w:rPr>
        <w:rFonts w:ascii="Wingdings" w:hAnsi="Wingdings" w:hint="default"/>
      </w:rPr>
    </w:lvl>
  </w:abstractNum>
  <w:abstractNum w:abstractNumId="21">
    <w:nsid w:val="221828F7"/>
    <w:multiLevelType w:val="hybridMultilevel"/>
    <w:tmpl w:val="D938D8D0"/>
    <w:lvl w:ilvl="0" w:tplc="340A0001">
      <w:start w:val="1"/>
      <w:numFmt w:val="bullet"/>
      <w:lvlText w:val=""/>
      <w:lvlJc w:val="left"/>
      <w:pPr>
        <w:ind w:left="643" w:hanging="360"/>
      </w:pPr>
      <w:rPr>
        <w:rFonts w:ascii="Symbol" w:hAnsi="Symbol"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23BE6362"/>
    <w:multiLevelType w:val="hybridMultilevel"/>
    <w:tmpl w:val="030892DA"/>
    <w:lvl w:ilvl="0" w:tplc="340A0001">
      <w:start w:val="1"/>
      <w:numFmt w:val="bullet"/>
      <w:lvlText w:val=""/>
      <w:lvlJc w:val="left"/>
      <w:pPr>
        <w:ind w:left="2136" w:hanging="360"/>
      </w:pPr>
      <w:rPr>
        <w:rFonts w:ascii="Symbol" w:hAnsi="Symbol"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23">
    <w:nsid w:val="285D4281"/>
    <w:multiLevelType w:val="hybridMultilevel"/>
    <w:tmpl w:val="4AC284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1">
      <w:start w:val="1"/>
      <w:numFmt w:val="bullet"/>
      <w:lvlText w:val=""/>
      <w:lvlJc w:val="left"/>
      <w:pPr>
        <w:ind w:left="2160" w:hanging="360"/>
      </w:pPr>
      <w:rPr>
        <w:rFonts w:ascii="Symbol" w:hAnsi="Symbol"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2913083F"/>
    <w:multiLevelType w:val="hybridMultilevel"/>
    <w:tmpl w:val="33FC9F5C"/>
    <w:lvl w:ilvl="0" w:tplc="EE7EEA90">
      <w:start w:val="1"/>
      <w:numFmt w:val="decimal"/>
      <w:lvlText w:val="%1.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2A787D86"/>
    <w:multiLevelType w:val="hybridMultilevel"/>
    <w:tmpl w:val="6AB4EFF6"/>
    <w:lvl w:ilvl="0" w:tplc="EA7C5A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AEA1846"/>
    <w:multiLevelType w:val="multilevel"/>
    <w:tmpl w:val="B562EF5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2B5A5D28"/>
    <w:multiLevelType w:val="multilevel"/>
    <w:tmpl w:val="3C8C50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B662ACA"/>
    <w:multiLevelType w:val="multilevel"/>
    <w:tmpl w:val="38883BAE"/>
    <w:lvl w:ilvl="0">
      <w:start w:val="1"/>
      <w:numFmt w:val="decimal"/>
      <w:pStyle w:val="Ttulo3"/>
      <w:lvlText w:val="%1."/>
      <w:lvlJc w:val="left"/>
      <w:pPr>
        <w:ind w:left="720" w:hanging="360"/>
      </w:pPr>
      <w:rPr>
        <w:rFonts w:hint="default"/>
      </w:rPr>
    </w:lvl>
    <w:lvl w:ilvl="1">
      <w:start w:val="1"/>
      <w:numFmt w:val="decimal"/>
      <w:pStyle w:val="Ttulo5"/>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2D234798"/>
    <w:multiLevelType w:val="hybridMultilevel"/>
    <w:tmpl w:val="87AEC4B8"/>
    <w:lvl w:ilvl="0" w:tplc="340A0001">
      <w:start w:val="1"/>
      <w:numFmt w:val="bullet"/>
      <w:lvlText w:val=""/>
      <w:lvlJc w:val="left"/>
      <w:pPr>
        <w:ind w:left="3065" w:hanging="360"/>
      </w:pPr>
      <w:rPr>
        <w:rFonts w:ascii="Symbol" w:hAnsi="Symbol" w:hint="default"/>
      </w:rPr>
    </w:lvl>
    <w:lvl w:ilvl="1" w:tplc="340A0003" w:tentative="1">
      <w:start w:val="1"/>
      <w:numFmt w:val="bullet"/>
      <w:lvlText w:val="o"/>
      <w:lvlJc w:val="left"/>
      <w:pPr>
        <w:ind w:left="3785" w:hanging="360"/>
      </w:pPr>
      <w:rPr>
        <w:rFonts w:ascii="Courier New" w:hAnsi="Courier New" w:cs="Courier New" w:hint="default"/>
      </w:rPr>
    </w:lvl>
    <w:lvl w:ilvl="2" w:tplc="340A0005" w:tentative="1">
      <w:start w:val="1"/>
      <w:numFmt w:val="bullet"/>
      <w:lvlText w:val=""/>
      <w:lvlJc w:val="left"/>
      <w:pPr>
        <w:ind w:left="4505" w:hanging="360"/>
      </w:pPr>
      <w:rPr>
        <w:rFonts w:ascii="Wingdings" w:hAnsi="Wingdings" w:hint="default"/>
      </w:rPr>
    </w:lvl>
    <w:lvl w:ilvl="3" w:tplc="340A0001" w:tentative="1">
      <w:start w:val="1"/>
      <w:numFmt w:val="bullet"/>
      <w:lvlText w:val=""/>
      <w:lvlJc w:val="left"/>
      <w:pPr>
        <w:ind w:left="5225" w:hanging="360"/>
      </w:pPr>
      <w:rPr>
        <w:rFonts w:ascii="Symbol" w:hAnsi="Symbol" w:hint="default"/>
      </w:rPr>
    </w:lvl>
    <w:lvl w:ilvl="4" w:tplc="340A0003" w:tentative="1">
      <w:start w:val="1"/>
      <w:numFmt w:val="bullet"/>
      <w:lvlText w:val="o"/>
      <w:lvlJc w:val="left"/>
      <w:pPr>
        <w:ind w:left="5945" w:hanging="360"/>
      </w:pPr>
      <w:rPr>
        <w:rFonts w:ascii="Courier New" w:hAnsi="Courier New" w:cs="Courier New" w:hint="default"/>
      </w:rPr>
    </w:lvl>
    <w:lvl w:ilvl="5" w:tplc="340A0005" w:tentative="1">
      <w:start w:val="1"/>
      <w:numFmt w:val="bullet"/>
      <w:lvlText w:val=""/>
      <w:lvlJc w:val="left"/>
      <w:pPr>
        <w:ind w:left="6665" w:hanging="360"/>
      </w:pPr>
      <w:rPr>
        <w:rFonts w:ascii="Wingdings" w:hAnsi="Wingdings" w:hint="default"/>
      </w:rPr>
    </w:lvl>
    <w:lvl w:ilvl="6" w:tplc="340A0001" w:tentative="1">
      <w:start w:val="1"/>
      <w:numFmt w:val="bullet"/>
      <w:lvlText w:val=""/>
      <w:lvlJc w:val="left"/>
      <w:pPr>
        <w:ind w:left="7385" w:hanging="360"/>
      </w:pPr>
      <w:rPr>
        <w:rFonts w:ascii="Symbol" w:hAnsi="Symbol" w:hint="default"/>
      </w:rPr>
    </w:lvl>
    <w:lvl w:ilvl="7" w:tplc="340A0003" w:tentative="1">
      <w:start w:val="1"/>
      <w:numFmt w:val="bullet"/>
      <w:lvlText w:val="o"/>
      <w:lvlJc w:val="left"/>
      <w:pPr>
        <w:ind w:left="8105" w:hanging="360"/>
      </w:pPr>
      <w:rPr>
        <w:rFonts w:ascii="Courier New" w:hAnsi="Courier New" w:cs="Courier New" w:hint="default"/>
      </w:rPr>
    </w:lvl>
    <w:lvl w:ilvl="8" w:tplc="340A0005" w:tentative="1">
      <w:start w:val="1"/>
      <w:numFmt w:val="bullet"/>
      <w:lvlText w:val=""/>
      <w:lvlJc w:val="left"/>
      <w:pPr>
        <w:ind w:left="8825" w:hanging="360"/>
      </w:pPr>
      <w:rPr>
        <w:rFonts w:ascii="Wingdings" w:hAnsi="Wingdings" w:hint="default"/>
      </w:rPr>
    </w:lvl>
  </w:abstractNum>
  <w:abstractNum w:abstractNumId="30">
    <w:nsid w:val="2E7206ED"/>
    <w:multiLevelType w:val="hybridMultilevel"/>
    <w:tmpl w:val="908AAAD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2F2D0B0D"/>
    <w:multiLevelType w:val="hybridMultilevel"/>
    <w:tmpl w:val="5A9203D0"/>
    <w:lvl w:ilvl="0" w:tplc="340A0001">
      <w:start w:val="1"/>
      <w:numFmt w:val="bullet"/>
      <w:lvlText w:val=""/>
      <w:lvlJc w:val="left"/>
      <w:pPr>
        <w:ind w:left="1776" w:hanging="360"/>
      </w:pPr>
      <w:rPr>
        <w:rFonts w:ascii="Symbol" w:hAnsi="Symbol"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32">
    <w:nsid w:val="2FED53FE"/>
    <w:multiLevelType w:val="hybridMultilevel"/>
    <w:tmpl w:val="049072B6"/>
    <w:lvl w:ilvl="0" w:tplc="448AC252">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35B34F61"/>
    <w:multiLevelType w:val="hybridMultilevel"/>
    <w:tmpl w:val="184443A2"/>
    <w:lvl w:ilvl="0" w:tplc="A3E652F8">
      <w:start w:val="1"/>
      <w:numFmt w:val="decimal"/>
      <w:lvlText w:val="%1.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36855C3B"/>
    <w:multiLevelType w:val="hybridMultilevel"/>
    <w:tmpl w:val="FB9E76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nsid w:val="3A754C86"/>
    <w:multiLevelType w:val="multilevel"/>
    <w:tmpl w:val="01E409F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nsid w:val="3AB6164D"/>
    <w:multiLevelType w:val="hybridMultilevel"/>
    <w:tmpl w:val="3BA460FA"/>
    <w:lvl w:ilvl="0" w:tplc="82660D14">
      <w:start w:val="1"/>
      <w:numFmt w:val="upperRoman"/>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3AF801D4"/>
    <w:multiLevelType w:val="hybridMultilevel"/>
    <w:tmpl w:val="CA22ED8E"/>
    <w:lvl w:ilvl="0" w:tplc="273E0022">
      <w:start w:val="1"/>
      <w:numFmt w:val="upp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3C914D8F"/>
    <w:multiLevelType w:val="hybridMultilevel"/>
    <w:tmpl w:val="1570B7E0"/>
    <w:lvl w:ilvl="0" w:tplc="0C0A0001">
      <w:start w:val="1"/>
      <w:numFmt w:val="bullet"/>
      <w:lvlText w:val=""/>
      <w:lvlJc w:val="left"/>
      <w:pPr>
        <w:ind w:left="2345" w:hanging="360"/>
      </w:pPr>
      <w:rPr>
        <w:rFonts w:ascii="Symbol" w:hAnsi="Symbol" w:hint="default"/>
      </w:rPr>
    </w:lvl>
    <w:lvl w:ilvl="1" w:tplc="0C0A0003" w:tentative="1">
      <w:start w:val="1"/>
      <w:numFmt w:val="bullet"/>
      <w:lvlText w:val="o"/>
      <w:lvlJc w:val="left"/>
      <w:pPr>
        <w:ind w:left="3065" w:hanging="360"/>
      </w:pPr>
      <w:rPr>
        <w:rFonts w:ascii="Courier New" w:hAnsi="Courier New" w:hint="default"/>
      </w:rPr>
    </w:lvl>
    <w:lvl w:ilvl="2" w:tplc="0C0A0005" w:tentative="1">
      <w:start w:val="1"/>
      <w:numFmt w:val="bullet"/>
      <w:lvlText w:val=""/>
      <w:lvlJc w:val="left"/>
      <w:pPr>
        <w:ind w:left="3785" w:hanging="360"/>
      </w:pPr>
      <w:rPr>
        <w:rFonts w:ascii="Wingdings" w:hAnsi="Wingdings" w:hint="default"/>
      </w:rPr>
    </w:lvl>
    <w:lvl w:ilvl="3" w:tplc="0C0A0001" w:tentative="1">
      <w:start w:val="1"/>
      <w:numFmt w:val="bullet"/>
      <w:lvlText w:val=""/>
      <w:lvlJc w:val="left"/>
      <w:pPr>
        <w:ind w:left="4505" w:hanging="360"/>
      </w:pPr>
      <w:rPr>
        <w:rFonts w:ascii="Symbol" w:hAnsi="Symbol" w:hint="default"/>
      </w:rPr>
    </w:lvl>
    <w:lvl w:ilvl="4" w:tplc="0C0A0003" w:tentative="1">
      <w:start w:val="1"/>
      <w:numFmt w:val="bullet"/>
      <w:lvlText w:val="o"/>
      <w:lvlJc w:val="left"/>
      <w:pPr>
        <w:ind w:left="5225" w:hanging="360"/>
      </w:pPr>
      <w:rPr>
        <w:rFonts w:ascii="Courier New" w:hAnsi="Courier New" w:hint="default"/>
      </w:rPr>
    </w:lvl>
    <w:lvl w:ilvl="5" w:tplc="0C0A0005" w:tentative="1">
      <w:start w:val="1"/>
      <w:numFmt w:val="bullet"/>
      <w:lvlText w:val=""/>
      <w:lvlJc w:val="left"/>
      <w:pPr>
        <w:ind w:left="5945" w:hanging="360"/>
      </w:pPr>
      <w:rPr>
        <w:rFonts w:ascii="Wingdings" w:hAnsi="Wingdings" w:hint="default"/>
      </w:rPr>
    </w:lvl>
    <w:lvl w:ilvl="6" w:tplc="0C0A0001" w:tentative="1">
      <w:start w:val="1"/>
      <w:numFmt w:val="bullet"/>
      <w:lvlText w:val=""/>
      <w:lvlJc w:val="left"/>
      <w:pPr>
        <w:ind w:left="6665" w:hanging="360"/>
      </w:pPr>
      <w:rPr>
        <w:rFonts w:ascii="Symbol" w:hAnsi="Symbol" w:hint="default"/>
      </w:rPr>
    </w:lvl>
    <w:lvl w:ilvl="7" w:tplc="0C0A0003" w:tentative="1">
      <w:start w:val="1"/>
      <w:numFmt w:val="bullet"/>
      <w:lvlText w:val="o"/>
      <w:lvlJc w:val="left"/>
      <w:pPr>
        <w:ind w:left="7385" w:hanging="360"/>
      </w:pPr>
      <w:rPr>
        <w:rFonts w:ascii="Courier New" w:hAnsi="Courier New" w:hint="default"/>
      </w:rPr>
    </w:lvl>
    <w:lvl w:ilvl="8" w:tplc="0C0A0005" w:tentative="1">
      <w:start w:val="1"/>
      <w:numFmt w:val="bullet"/>
      <w:lvlText w:val=""/>
      <w:lvlJc w:val="left"/>
      <w:pPr>
        <w:ind w:left="8105" w:hanging="360"/>
      </w:pPr>
      <w:rPr>
        <w:rFonts w:ascii="Wingdings" w:hAnsi="Wingdings" w:hint="default"/>
      </w:rPr>
    </w:lvl>
  </w:abstractNum>
  <w:abstractNum w:abstractNumId="39">
    <w:nsid w:val="3E0D296D"/>
    <w:multiLevelType w:val="hybridMultilevel"/>
    <w:tmpl w:val="5B8697F0"/>
    <w:lvl w:ilvl="0" w:tplc="340A0001">
      <w:start w:val="1"/>
      <w:numFmt w:val="bullet"/>
      <w:lvlText w:val=""/>
      <w:lvlJc w:val="left"/>
      <w:pPr>
        <w:ind w:left="1776" w:hanging="360"/>
      </w:pPr>
      <w:rPr>
        <w:rFonts w:ascii="Symbol" w:hAnsi="Symbol"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40">
    <w:nsid w:val="3F235395"/>
    <w:multiLevelType w:val="hybridMultilevel"/>
    <w:tmpl w:val="1A3CEE9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3F724AA6"/>
    <w:multiLevelType w:val="multilevel"/>
    <w:tmpl w:val="2F6226EA"/>
    <w:lvl w:ilvl="0">
      <w:start w:val="1"/>
      <w:numFmt w:val="lowerLetter"/>
      <w:lvlText w:val="%1."/>
      <w:lvlJc w:val="left"/>
      <w:pPr>
        <w:tabs>
          <w:tab w:val="num" w:pos="-720"/>
        </w:tabs>
        <w:ind w:left="360" w:hanging="360"/>
      </w:p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42">
    <w:nsid w:val="42253A65"/>
    <w:multiLevelType w:val="hybridMultilevel"/>
    <w:tmpl w:val="E1E6BABC"/>
    <w:lvl w:ilvl="0" w:tplc="6BE8FF22">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nsid w:val="42445B58"/>
    <w:multiLevelType w:val="multilevel"/>
    <w:tmpl w:val="FC82B2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42CD792B"/>
    <w:multiLevelType w:val="hybridMultilevel"/>
    <w:tmpl w:val="80E44048"/>
    <w:lvl w:ilvl="0" w:tplc="8AF8DBAA">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nsid w:val="43CD3F28"/>
    <w:multiLevelType w:val="hybridMultilevel"/>
    <w:tmpl w:val="47C4817C"/>
    <w:lvl w:ilvl="0" w:tplc="EE920F30">
      <w:start w:val="1"/>
      <w:numFmt w:val="lowerLetter"/>
      <w:pStyle w:val="Ttulo6"/>
      <w:lvlText w:val="%1)"/>
      <w:lvlJc w:val="left"/>
      <w:pPr>
        <w:ind w:left="1070" w:hanging="360"/>
      </w:pPr>
      <w:rPr>
        <w:b/>
        <w:u w:val="none"/>
      </w:rPr>
    </w:lvl>
    <w:lvl w:ilvl="1" w:tplc="114276DE">
      <w:start w:val="1"/>
      <w:numFmt w:val="lowerLetter"/>
      <w:lvlText w:val="%2."/>
      <w:lvlJc w:val="left"/>
      <w:pPr>
        <w:ind w:left="1790" w:hanging="360"/>
      </w:pPr>
    </w:lvl>
    <w:lvl w:ilvl="2" w:tplc="340A001B">
      <w:start w:val="1"/>
      <w:numFmt w:val="lowerRoman"/>
      <w:lvlText w:val="%3."/>
      <w:lvlJc w:val="right"/>
      <w:pPr>
        <w:ind w:left="2510" w:hanging="180"/>
      </w:pPr>
    </w:lvl>
    <w:lvl w:ilvl="3" w:tplc="F4DAE332">
      <w:start w:val="1"/>
      <w:numFmt w:val="decimal"/>
      <w:lvlText w:val="%4."/>
      <w:lvlJc w:val="left"/>
      <w:pPr>
        <w:ind w:left="3230" w:hanging="360"/>
      </w:pPr>
      <w:rPr>
        <w:rFonts w:hint="default"/>
      </w:rPr>
    </w:lvl>
    <w:lvl w:ilvl="4" w:tplc="340A0019" w:tentative="1">
      <w:start w:val="1"/>
      <w:numFmt w:val="lowerLetter"/>
      <w:lvlText w:val="%5."/>
      <w:lvlJc w:val="left"/>
      <w:pPr>
        <w:ind w:left="3950" w:hanging="360"/>
      </w:pPr>
    </w:lvl>
    <w:lvl w:ilvl="5" w:tplc="340A001B" w:tentative="1">
      <w:start w:val="1"/>
      <w:numFmt w:val="lowerRoman"/>
      <w:lvlText w:val="%6."/>
      <w:lvlJc w:val="right"/>
      <w:pPr>
        <w:ind w:left="4670" w:hanging="180"/>
      </w:pPr>
    </w:lvl>
    <w:lvl w:ilvl="6" w:tplc="340A000F" w:tentative="1">
      <w:start w:val="1"/>
      <w:numFmt w:val="decimal"/>
      <w:lvlText w:val="%7."/>
      <w:lvlJc w:val="left"/>
      <w:pPr>
        <w:ind w:left="5390" w:hanging="360"/>
      </w:pPr>
    </w:lvl>
    <w:lvl w:ilvl="7" w:tplc="340A0019" w:tentative="1">
      <w:start w:val="1"/>
      <w:numFmt w:val="lowerLetter"/>
      <w:lvlText w:val="%8."/>
      <w:lvlJc w:val="left"/>
      <w:pPr>
        <w:ind w:left="6110" w:hanging="360"/>
      </w:pPr>
    </w:lvl>
    <w:lvl w:ilvl="8" w:tplc="340A001B" w:tentative="1">
      <w:start w:val="1"/>
      <w:numFmt w:val="lowerRoman"/>
      <w:lvlText w:val="%9."/>
      <w:lvlJc w:val="right"/>
      <w:pPr>
        <w:ind w:left="6830" w:hanging="180"/>
      </w:pPr>
    </w:lvl>
  </w:abstractNum>
  <w:abstractNum w:abstractNumId="46">
    <w:nsid w:val="460B5C31"/>
    <w:multiLevelType w:val="hybridMultilevel"/>
    <w:tmpl w:val="2998FDC6"/>
    <w:lvl w:ilvl="0" w:tplc="340A0005">
      <w:start w:val="1"/>
      <w:numFmt w:val="bullet"/>
      <w:lvlText w:val=""/>
      <w:lvlJc w:val="left"/>
      <w:pPr>
        <w:ind w:left="2345" w:hanging="360"/>
      </w:pPr>
      <w:rPr>
        <w:rFonts w:ascii="Wingdings" w:hAnsi="Wingdings" w:hint="default"/>
      </w:rPr>
    </w:lvl>
    <w:lvl w:ilvl="1" w:tplc="340A0003" w:tentative="1">
      <w:start w:val="1"/>
      <w:numFmt w:val="bullet"/>
      <w:lvlText w:val="o"/>
      <w:lvlJc w:val="left"/>
      <w:pPr>
        <w:ind w:left="3065" w:hanging="360"/>
      </w:pPr>
      <w:rPr>
        <w:rFonts w:ascii="Courier New" w:hAnsi="Courier New" w:cs="Courier New" w:hint="default"/>
      </w:rPr>
    </w:lvl>
    <w:lvl w:ilvl="2" w:tplc="340A0005" w:tentative="1">
      <w:start w:val="1"/>
      <w:numFmt w:val="bullet"/>
      <w:lvlText w:val=""/>
      <w:lvlJc w:val="left"/>
      <w:pPr>
        <w:ind w:left="3785" w:hanging="360"/>
      </w:pPr>
      <w:rPr>
        <w:rFonts w:ascii="Wingdings" w:hAnsi="Wingdings" w:hint="default"/>
      </w:rPr>
    </w:lvl>
    <w:lvl w:ilvl="3" w:tplc="340A0001" w:tentative="1">
      <w:start w:val="1"/>
      <w:numFmt w:val="bullet"/>
      <w:lvlText w:val=""/>
      <w:lvlJc w:val="left"/>
      <w:pPr>
        <w:ind w:left="4505" w:hanging="360"/>
      </w:pPr>
      <w:rPr>
        <w:rFonts w:ascii="Symbol" w:hAnsi="Symbol" w:hint="default"/>
      </w:rPr>
    </w:lvl>
    <w:lvl w:ilvl="4" w:tplc="340A0003" w:tentative="1">
      <w:start w:val="1"/>
      <w:numFmt w:val="bullet"/>
      <w:lvlText w:val="o"/>
      <w:lvlJc w:val="left"/>
      <w:pPr>
        <w:ind w:left="5225" w:hanging="360"/>
      </w:pPr>
      <w:rPr>
        <w:rFonts w:ascii="Courier New" w:hAnsi="Courier New" w:cs="Courier New" w:hint="default"/>
      </w:rPr>
    </w:lvl>
    <w:lvl w:ilvl="5" w:tplc="340A0005" w:tentative="1">
      <w:start w:val="1"/>
      <w:numFmt w:val="bullet"/>
      <w:lvlText w:val=""/>
      <w:lvlJc w:val="left"/>
      <w:pPr>
        <w:ind w:left="5945" w:hanging="360"/>
      </w:pPr>
      <w:rPr>
        <w:rFonts w:ascii="Wingdings" w:hAnsi="Wingdings" w:hint="default"/>
      </w:rPr>
    </w:lvl>
    <w:lvl w:ilvl="6" w:tplc="340A0001" w:tentative="1">
      <w:start w:val="1"/>
      <w:numFmt w:val="bullet"/>
      <w:lvlText w:val=""/>
      <w:lvlJc w:val="left"/>
      <w:pPr>
        <w:ind w:left="6665" w:hanging="360"/>
      </w:pPr>
      <w:rPr>
        <w:rFonts w:ascii="Symbol" w:hAnsi="Symbol" w:hint="default"/>
      </w:rPr>
    </w:lvl>
    <w:lvl w:ilvl="7" w:tplc="340A0003" w:tentative="1">
      <w:start w:val="1"/>
      <w:numFmt w:val="bullet"/>
      <w:lvlText w:val="o"/>
      <w:lvlJc w:val="left"/>
      <w:pPr>
        <w:ind w:left="7385" w:hanging="360"/>
      </w:pPr>
      <w:rPr>
        <w:rFonts w:ascii="Courier New" w:hAnsi="Courier New" w:cs="Courier New" w:hint="default"/>
      </w:rPr>
    </w:lvl>
    <w:lvl w:ilvl="8" w:tplc="340A0005" w:tentative="1">
      <w:start w:val="1"/>
      <w:numFmt w:val="bullet"/>
      <w:lvlText w:val=""/>
      <w:lvlJc w:val="left"/>
      <w:pPr>
        <w:ind w:left="8105" w:hanging="360"/>
      </w:pPr>
      <w:rPr>
        <w:rFonts w:ascii="Wingdings" w:hAnsi="Wingdings" w:hint="default"/>
      </w:rPr>
    </w:lvl>
  </w:abstractNum>
  <w:abstractNum w:abstractNumId="47">
    <w:nsid w:val="47E60123"/>
    <w:multiLevelType w:val="hybridMultilevel"/>
    <w:tmpl w:val="77B25F6A"/>
    <w:lvl w:ilvl="0" w:tplc="E97CDA38">
      <w:start w:val="1"/>
      <w:numFmt w:val="bullet"/>
      <w:lvlText w:val=""/>
      <w:lvlJc w:val="left"/>
      <w:pPr>
        <w:ind w:left="720" w:hanging="360"/>
      </w:pPr>
      <w:rPr>
        <w:rFonts w:ascii="Symbol" w:hAnsi="Symbol" w:hint="default"/>
        <w:color w:val="808080" w:themeColor="background1" w:themeShade="8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nsid w:val="481D4B6B"/>
    <w:multiLevelType w:val="hybridMultilevel"/>
    <w:tmpl w:val="2AE27EA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9">
    <w:nsid w:val="4B577E12"/>
    <w:multiLevelType w:val="hybridMultilevel"/>
    <w:tmpl w:val="9B86FBB0"/>
    <w:lvl w:ilvl="0" w:tplc="487ADEA2">
      <w:start w:val="1"/>
      <w:numFmt w:val="bullet"/>
      <w:lvlText w:val=""/>
      <w:lvlJc w:val="left"/>
      <w:pPr>
        <w:ind w:left="1428" w:hanging="360"/>
      </w:pPr>
      <w:rPr>
        <w:rFonts w:ascii="Symbol" w:hAnsi="Symbol"/>
      </w:rPr>
    </w:lvl>
    <w:lvl w:ilvl="1" w:tplc="340A0003">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50">
    <w:nsid w:val="4F9F518F"/>
    <w:multiLevelType w:val="hybridMultilevel"/>
    <w:tmpl w:val="482646E2"/>
    <w:lvl w:ilvl="0" w:tplc="340A001B">
      <w:start w:val="1"/>
      <w:numFmt w:val="lowerRoman"/>
      <w:lvlText w:val="%1."/>
      <w:lvlJc w:val="right"/>
      <w:pPr>
        <w:ind w:left="643"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nsid w:val="527F14AB"/>
    <w:multiLevelType w:val="hybridMultilevel"/>
    <w:tmpl w:val="908CCBE6"/>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2">
    <w:nsid w:val="54CF4CB8"/>
    <w:multiLevelType w:val="hybridMultilevel"/>
    <w:tmpl w:val="0310C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54DB2DB3"/>
    <w:multiLevelType w:val="hybridMultilevel"/>
    <w:tmpl w:val="ECD2D5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4">
    <w:nsid w:val="575F1914"/>
    <w:multiLevelType w:val="hybridMultilevel"/>
    <w:tmpl w:val="908CCBE6"/>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5">
    <w:nsid w:val="57DC62FE"/>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58B60D00"/>
    <w:multiLevelType w:val="hybridMultilevel"/>
    <w:tmpl w:val="1B9C6F8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7">
    <w:nsid w:val="58CE1830"/>
    <w:multiLevelType w:val="hybridMultilevel"/>
    <w:tmpl w:val="422C19F2"/>
    <w:lvl w:ilvl="0" w:tplc="340A0019">
      <w:start w:val="1"/>
      <w:numFmt w:val="lowerLetter"/>
      <w:lvlText w:val="%1."/>
      <w:lvlJc w:val="left"/>
      <w:pPr>
        <w:ind w:left="36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nsid w:val="5C1F6E3F"/>
    <w:multiLevelType w:val="hybridMultilevel"/>
    <w:tmpl w:val="660AF032"/>
    <w:lvl w:ilvl="0" w:tplc="2084CC0E">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nsid w:val="5F4C206B"/>
    <w:multiLevelType w:val="multilevel"/>
    <w:tmpl w:val="BB9CE2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nsid w:val="5FC852C2"/>
    <w:multiLevelType w:val="hybridMultilevel"/>
    <w:tmpl w:val="24C626E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61">
    <w:nsid w:val="602E0F4A"/>
    <w:multiLevelType w:val="hybridMultilevel"/>
    <w:tmpl w:val="7BAC0FE2"/>
    <w:lvl w:ilvl="0" w:tplc="340A0001">
      <w:start w:val="1"/>
      <w:numFmt w:val="bullet"/>
      <w:lvlText w:val=""/>
      <w:lvlJc w:val="left"/>
      <w:pPr>
        <w:ind w:left="1776" w:hanging="360"/>
      </w:pPr>
      <w:rPr>
        <w:rFonts w:ascii="Symbol" w:hAnsi="Symbol"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62">
    <w:nsid w:val="61747501"/>
    <w:multiLevelType w:val="multilevel"/>
    <w:tmpl w:val="025AB5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nsid w:val="64A850DB"/>
    <w:multiLevelType w:val="hybridMultilevel"/>
    <w:tmpl w:val="64C2F96A"/>
    <w:lvl w:ilvl="0" w:tplc="B11E6CA8">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nsid w:val="6E562402"/>
    <w:multiLevelType w:val="hybridMultilevel"/>
    <w:tmpl w:val="E2F677A8"/>
    <w:lvl w:ilvl="0" w:tplc="CC764D4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nsid w:val="73E27926"/>
    <w:multiLevelType w:val="hybridMultilevel"/>
    <w:tmpl w:val="F31C1790"/>
    <w:lvl w:ilvl="0" w:tplc="0C0A0017">
      <w:start w:val="1"/>
      <w:numFmt w:val="lowerLetter"/>
      <w:lvlText w:val="%1)"/>
      <w:lvlJc w:val="left"/>
      <w:pPr>
        <w:ind w:left="2496" w:hanging="360"/>
      </w:pPr>
    </w:lvl>
    <w:lvl w:ilvl="1" w:tplc="0C0A0019" w:tentative="1">
      <w:start w:val="1"/>
      <w:numFmt w:val="lowerLetter"/>
      <w:lvlText w:val="%2."/>
      <w:lvlJc w:val="left"/>
      <w:pPr>
        <w:ind w:left="3216" w:hanging="360"/>
      </w:pPr>
    </w:lvl>
    <w:lvl w:ilvl="2" w:tplc="0C0A001B" w:tentative="1">
      <w:start w:val="1"/>
      <w:numFmt w:val="lowerRoman"/>
      <w:lvlText w:val="%3."/>
      <w:lvlJc w:val="right"/>
      <w:pPr>
        <w:ind w:left="3936" w:hanging="180"/>
      </w:pPr>
    </w:lvl>
    <w:lvl w:ilvl="3" w:tplc="0C0A000F" w:tentative="1">
      <w:start w:val="1"/>
      <w:numFmt w:val="decimal"/>
      <w:lvlText w:val="%4."/>
      <w:lvlJc w:val="left"/>
      <w:pPr>
        <w:ind w:left="4656" w:hanging="360"/>
      </w:pPr>
    </w:lvl>
    <w:lvl w:ilvl="4" w:tplc="0C0A0019" w:tentative="1">
      <w:start w:val="1"/>
      <w:numFmt w:val="lowerLetter"/>
      <w:lvlText w:val="%5."/>
      <w:lvlJc w:val="left"/>
      <w:pPr>
        <w:ind w:left="5376" w:hanging="360"/>
      </w:pPr>
    </w:lvl>
    <w:lvl w:ilvl="5" w:tplc="0C0A001B" w:tentative="1">
      <w:start w:val="1"/>
      <w:numFmt w:val="lowerRoman"/>
      <w:lvlText w:val="%6."/>
      <w:lvlJc w:val="right"/>
      <w:pPr>
        <w:ind w:left="6096" w:hanging="180"/>
      </w:pPr>
    </w:lvl>
    <w:lvl w:ilvl="6" w:tplc="0C0A000F" w:tentative="1">
      <w:start w:val="1"/>
      <w:numFmt w:val="decimal"/>
      <w:lvlText w:val="%7."/>
      <w:lvlJc w:val="left"/>
      <w:pPr>
        <w:ind w:left="6816" w:hanging="360"/>
      </w:pPr>
    </w:lvl>
    <w:lvl w:ilvl="7" w:tplc="0C0A0019" w:tentative="1">
      <w:start w:val="1"/>
      <w:numFmt w:val="lowerLetter"/>
      <w:lvlText w:val="%8."/>
      <w:lvlJc w:val="left"/>
      <w:pPr>
        <w:ind w:left="7536" w:hanging="360"/>
      </w:pPr>
    </w:lvl>
    <w:lvl w:ilvl="8" w:tplc="0C0A001B" w:tentative="1">
      <w:start w:val="1"/>
      <w:numFmt w:val="lowerRoman"/>
      <w:lvlText w:val="%9."/>
      <w:lvlJc w:val="right"/>
      <w:pPr>
        <w:ind w:left="8256" w:hanging="180"/>
      </w:pPr>
    </w:lvl>
  </w:abstractNum>
  <w:abstractNum w:abstractNumId="66">
    <w:nsid w:val="751C02A2"/>
    <w:multiLevelType w:val="hybridMultilevel"/>
    <w:tmpl w:val="54CED58C"/>
    <w:lvl w:ilvl="0" w:tplc="E9086CD2">
      <w:start w:val="1"/>
      <w:numFmt w:val="lowerLetter"/>
      <w:lvlText w:val="%1)"/>
      <w:lvlJc w:val="left"/>
      <w:pPr>
        <w:ind w:left="2484" w:hanging="360"/>
      </w:pPr>
      <w:rPr>
        <w:rFonts w:hint="default"/>
      </w:rPr>
    </w:lvl>
    <w:lvl w:ilvl="1" w:tplc="340A0019" w:tentative="1">
      <w:start w:val="1"/>
      <w:numFmt w:val="lowerLetter"/>
      <w:lvlText w:val="%2."/>
      <w:lvlJc w:val="left"/>
      <w:pPr>
        <w:ind w:left="3204" w:hanging="360"/>
      </w:pPr>
    </w:lvl>
    <w:lvl w:ilvl="2" w:tplc="340A001B" w:tentative="1">
      <w:start w:val="1"/>
      <w:numFmt w:val="lowerRoman"/>
      <w:lvlText w:val="%3."/>
      <w:lvlJc w:val="right"/>
      <w:pPr>
        <w:ind w:left="3924" w:hanging="180"/>
      </w:pPr>
    </w:lvl>
    <w:lvl w:ilvl="3" w:tplc="340A000F" w:tentative="1">
      <w:start w:val="1"/>
      <w:numFmt w:val="decimal"/>
      <w:lvlText w:val="%4."/>
      <w:lvlJc w:val="left"/>
      <w:pPr>
        <w:ind w:left="4644" w:hanging="360"/>
      </w:pPr>
    </w:lvl>
    <w:lvl w:ilvl="4" w:tplc="340A0019" w:tentative="1">
      <w:start w:val="1"/>
      <w:numFmt w:val="lowerLetter"/>
      <w:lvlText w:val="%5."/>
      <w:lvlJc w:val="left"/>
      <w:pPr>
        <w:ind w:left="5364" w:hanging="360"/>
      </w:pPr>
    </w:lvl>
    <w:lvl w:ilvl="5" w:tplc="340A001B" w:tentative="1">
      <w:start w:val="1"/>
      <w:numFmt w:val="lowerRoman"/>
      <w:lvlText w:val="%6."/>
      <w:lvlJc w:val="right"/>
      <w:pPr>
        <w:ind w:left="6084" w:hanging="180"/>
      </w:pPr>
    </w:lvl>
    <w:lvl w:ilvl="6" w:tplc="340A000F" w:tentative="1">
      <w:start w:val="1"/>
      <w:numFmt w:val="decimal"/>
      <w:lvlText w:val="%7."/>
      <w:lvlJc w:val="left"/>
      <w:pPr>
        <w:ind w:left="6804" w:hanging="360"/>
      </w:pPr>
    </w:lvl>
    <w:lvl w:ilvl="7" w:tplc="340A0019" w:tentative="1">
      <w:start w:val="1"/>
      <w:numFmt w:val="lowerLetter"/>
      <w:lvlText w:val="%8."/>
      <w:lvlJc w:val="left"/>
      <w:pPr>
        <w:ind w:left="7524" w:hanging="360"/>
      </w:pPr>
    </w:lvl>
    <w:lvl w:ilvl="8" w:tplc="340A001B" w:tentative="1">
      <w:start w:val="1"/>
      <w:numFmt w:val="lowerRoman"/>
      <w:lvlText w:val="%9."/>
      <w:lvlJc w:val="right"/>
      <w:pPr>
        <w:ind w:left="8244" w:hanging="180"/>
      </w:pPr>
    </w:lvl>
  </w:abstractNum>
  <w:abstractNum w:abstractNumId="67">
    <w:nsid w:val="75255BFA"/>
    <w:multiLevelType w:val="hybridMultilevel"/>
    <w:tmpl w:val="AEF0B86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8">
    <w:nsid w:val="775F47A8"/>
    <w:multiLevelType w:val="hybridMultilevel"/>
    <w:tmpl w:val="6AC8E7AC"/>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9">
    <w:nsid w:val="77B93E2A"/>
    <w:multiLevelType w:val="multilevel"/>
    <w:tmpl w:val="20A0E3F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0">
    <w:nsid w:val="7E4C7781"/>
    <w:multiLevelType w:val="hybridMultilevel"/>
    <w:tmpl w:val="CA2805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59"/>
  </w:num>
  <w:num w:numId="9">
    <w:abstractNumId w:val="15"/>
  </w:num>
  <w:num w:numId="10">
    <w:abstractNumId w:val="51"/>
  </w:num>
  <w:num w:numId="11">
    <w:abstractNumId w:val="41"/>
  </w:num>
  <w:num w:numId="12">
    <w:abstractNumId w:val="57"/>
  </w:num>
  <w:num w:numId="13">
    <w:abstractNumId w:val="27"/>
  </w:num>
  <w:num w:numId="14">
    <w:abstractNumId w:val="34"/>
  </w:num>
  <w:num w:numId="15">
    <w:abstractNumId w:val="21"/>
  </w:num>
  <w:num w:numId="16">
    <w:abstractNumId w:val="8"/>
  </w:num>
  <w:num w:numId="17">
    <w:abstractNumId w:val="36"/>
  </w:num>
  <w:num w:numId="18">
    <w:abstractNumId w:val="40"/>
  </w:num>
  <w:num w:numId="19">
    <w:abstractNumId w:val="56"/>
  </w:num>
  <w:num w:numId="20">
    <w:abstractNumId w:val="49"/>
  </w:num>
  <w:num w:numId="21">
    <w:abstractNumId w:val="46"/>
  </w:num>
  <w:num w:numId="22">
    <w:abstractNumId w:val="64"/>
  </w:num>
  <w:num w:numId="23">
    <w:abstractNumId w:val="39"/>
  </w:num>
  <w:num w:numId="24">
    <w:abstractNumId w:val="31"/>
  </w:num>
  <w:num w:numId="25">
    <w:abstractNumId w:val="19"/>
  </w:num>
  <w:num w:numId="26">
    <w:abstractNumId w:val="18"/>
  </w:num>
  <w:num w:numId="27">
    <w:abstractNumId w:val="11"/>
  </w:num>
  <w:num w:numId="28">
    <w:abstractNumId w:val="66"/>
  </w:num>
  <w:num w:numId="29">
    <w:abstractNumId w:val="61"/>
  </w:num>
  <w:num w:numId="30">
    <w:abstractNumId w:val="67"/>
  </w:num>
  <w:num w:numId="31">
    <w:abstractNumId w:val="68"/>
  </w:num>
  <w:num w:numId="32">
    <w:abstractNumId w:val="54"/>
  </w:num>
  <w:num w:numId="33">
    <w:abstractNumId w:val="7"/>
  </w:num>
  <w:num w:numId="34">
    <w:abstractNumId w:val="47"/>
  </w:num>
  <w:num w:numId="35">
    <w:abstractNumId w:val="60"/>
  </w:num>
  <w:num w:numId="36">
    <w:abstractNumId w:val="25"/>
  </w:num>
  <w:num w:numId="37">
    <w:abstractNumId w:val="12"/>
  </w:num>
  <w:num w:numId="38">
    <w:abstractNumId w:val="65"/>
  </w:num>
  <w:num w:numId="39">
    <w:abstractNumId w:val="44"/>
  </w:num>
  <w:num w:numId="40">
    <w:abstractNumId w:val="32"/>
  </w:num>
  <w:num w:numId="41">
    <w:abstractNumId w:val="58"/>
  </w:num>
  <w:num w:numId="42">
    <w:abstractNumId w:val="63"/>
  </w:num>
  <w:num w:numId="43">
    <w:abstractNumId w:val="33"/>
  </w:num>
  <w:num w:numId="44">
    <w:abstractNumId w:val="69"/>
  </w:num>
  <w:num w:numId="45">
    <w:abstractNumId w:val="26"/>
  </w:num>
  <w:num w:numId="46">
    <w:abstractNumId w:val="43"/>
  </w:num>
  <w:num w:numId="47">
    <w:abstractNumId w:val="42"/>
  </w:num>
  <w:num w:numId="48">
    <w:abstractNumId w:val="35"/>
  </w:num>
  <w:num w:numId="49">
    <w:abstractNumId w:val="9"/>
  </w:num>
  <w:num w:numId="50">
    <w:abstractNumId w:val="37"/>
  </w:num>
  <w:num w:numId="51">
    <w:abstractNumId w:val="28"/>
  </w:num>
  <w:num w:numId="52">
    <w:abstractNumId w:val="45"/>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num>
  <w:num w:numId="56">
    <w:abstractNumId w:val="62"/>
  </w:num>
  <w:num w:numId="57">
    <w:abstractNumId w:val="45"/>
    <w:lvlOverride w:ilvl="0">
      <w:startOverride w:val="1"/>
    </w:lvlOverride>
  </w:num>
  <w:num w:numId="58">
    <w:abstractNumId w:val="13"/>
  </w:num>
  <w:num w:numId="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num>
  <w:num w:numId="61">
    <w:abstractNumId w:val="50"/>
  </w:num>
  <w:num w:numId="62">
    <w:abstractNumId w:val="45"/>
    <w:lvlOverride w:ilvl="0">
      <w:startOverride w:val="1"/>
    </w:lvlOverride>
  </w:num>
  <w:num w:numId="63">
    <w:abstractNumId w:val="45"/>
  </w:num>
  <w:num w:numId="64">
    <w:abstractNumId w:val="45"/>
  </w:num>
  <w:num w:numId="65">
    <w:abstractNumId w:val="45"/>
  </w:num>
  <w:num w:numId="66">
    <w:abstractNumId w:val="45"/>
    <w:lvlOverride w:ilvl="0">
      <w:startOverride w:val="1"/>
    </w:lvlOverride>
  </w:num>
  <w:num w:numId="67">
    <w:abstractNumId w:val="45"/>
  </w:num>
  <w:num w:numId="68">
    <w:abstractNumId w:val="45"/>
  </w:num>
  <w:num w:numId="69">
    <w:abstractNumId w:val="45"/>
    <w:lvlOverride w:ilvl="0">
      <w:startOverride w:val="1"/>
    </w:lvlOverride>
  </w:num>
  <w:num w:numId="70">
    <w:abstractNumId w:val="16"/>
  </w:num>
  <w:num w:numId="71">
    <w:abstractNumId w:val="16"/>
    <w:lvlOverride w:ilvl="0">
      <w:startOverride w:val="1"/>
    </w:lvlOverride>
  </w:num>
  <w:num w:numId="72">
    <w:abstractNumId w:val="45"/>
  </w:num>
  <w:num w:numId="73">
    <w:abstractNumId w:val="45"/>
    <w:lvlOverride w:ilvl="0">
      <w:startOverride w:val="1"/>
    </w:lvlOverride>
  </w:num>
  <w:num w:numId="74">
    <w:abstractNumId w:val="45"/>
    <w:lvlOverride w:ilvl="0">
      <w:startOverride w:val="1"/>
    </w:lvlOverride>
  </w:num>
  <w:num w:numId="75">
    <w:abstractNumId w:val="53"/>
  </w:num>
  <w:num w:numId="76">
    <w:abstractNumId w:val="23"/>
  </w:num>
  <w:num w:numId="77">
    <w:abstractNumId w:val="16"/>
    <w:lvlOverride w:ilvl="0">
      <w:startOverride w:val="1"/>
    </w:lvlOverride>
  </w:num>
  <w:num w:numId="78">
    <w:abstractNumId w:val="20"/>
  </w:num>
  <w:num w:numId="79">
    <w:abstractNumId w:val="14"/>
  </w:num>
  <w:num w:numId="80">
    <w:abstractNumId w:val="48"/>
  </w:num>
  <w:num w:numId="81">
    <w:abstractNumId w:val="55"/>
  </w:num>
  <w:num w:numId="82">
    <w:abstractNumId w:val="17"/>
  </w:num>
  <w:num w:numId="8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5"/>
    <w:lvlOverride w:ilvl="0">
      <w:startOverride w:val="1"/>
    </w:lvlOverride>
  </w:num>
  <w:num w:numId="86">
    <w:abstractNumId w:val="45"/>
  </w:num>
  <w:num w:numId="87">
    <w:abstractNumId w:val="45"/>
  </w:num>
  <w:num w:numId="88">
    <w:abstractNumId w:val="45"/>
    <w:lvlOverride w:ilvl="0">
      <w:startOverride w:val="1"/>
    </w:lvlOverride>
  </w:num>
  <w:num w:numId="89">
    <w:abstractNumId w:val="45"/>
    <w:lvlOverride w:ilvl="0">
      <w:startOverride w:val="1"/>
    </w:lvlOverride>
  </w:num>
  <w:num w:numId="90">
    <w:abstractNumId w:val="16"/>
    <w:lvlOverride w:ilvl="0">
      <w:startOverride w:val="1"/>
    </w:lvlOverride>
  </w:num>
  <w:num w:numId="91">
    <w:abstractNumId w:val="16"/>
    <w:lvlOverride w:ilvl="0">
      <w:startOverride w:val="1"/>
    </w:lvlOverride>
  </w:num>
  <w:num w:numId="9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5"/>
    <w:lvlOverride w:ilvl="0">
      <w:startOverride w:val="1"/>
    </w:lvlOverride>
  </w:num>
  <w:num w:numId="94">
    <w:abstractNumId w:val="70"/>
  </w:num>
  <w:num w:numId="95">
    <w:abstractNumId w:val="30"/>
  </w:num>
  <w:num w:numId="96">
    <w:abstractNumId w:val="10"/>
  </w:num>
  <w:num w:numId="97">
    <w:abstractNumId w:val="38"/>
  </w:num>
  <w:num w:numId="98">
    <w:abstractNumId w:val="52"/>
  </w:num>
  <w:num w:numId="99">
    <w:abstractNumId w:val="22"/>
  </w:num>
  <w:num w:numId="100">
    <w:abstractNumId w:val="45"/>
    <w:lvlOverride w:ilvl="0">
      <w:startOverride w:val="1"/>
    </w:lvlOverride>
  </w:num>
  <w:num w:numId="101">
    <w:abstractNumId w:val="28"/>
  </w:num>
  <w:num w:numId="102">
    <w:abstractNumId w:val="29"/>
  </w:num>
  <w:num w:numId="103">
    <w:abstractNumId w:val="16"/>
  </w:num>
  <w:num w:numId="104">
    <w:abstractNumId w:val="16"/>
  </w:num>
  <w:numIdMacAtCleanup w:val="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ladys cecilia aguilera jaña">
    <w15:presenceInfo w15:providerId="Windows Live" w15:userId="1aa0da06c5d6b6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pt-BR" w:vendorID="64" w:dllVersion="131078" w:nlCheck="1" w:checkStyle="0"/>
  <w:activeWritingStyle w:appName="MSWord" w:lang="es-CL"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8A2"/>
    <w:rsid w:val="0000016B"/>
    <w:rsid w:val="00000985"/>
    <w:rsid w:val="00001BB5"/>
    <w:rsid w:val="00002634"/>
    <w:rsid w:val="00002D24"/>
    <w:rsid w:val="00003D09"/>
    <w:rsid w:val="00003FED"/>
    <w:rsid w:val="00006F12"/>
    <w:rsid w:val="000102BE"/>
    <w:rsid w:val="00011C8D"/>
    <w:rsid w:val="000159A4"/>
    <w:rsid w:val="00021BE7"/>
    <w:rsid w:val="00022FB8"/>
    <w:rsid w:val="000321D3"/>
    <w:rsid w:val="00035433"/>
    <w:rsid w:val="000369A4"/>
    <w:rsid w:val="00040585"/>
    <w:rsid w:val="00041B71"/>
    <w:rsid w:val="000441DA"/>
    <w:rsid w:val="000454CF"/>
    <w:rsid w:val="00045F35"/>
    <w:rsid w:val="00051A98"/>
    <w:rsid w:val="00052199"/>
    <w:rsid w:val="00052CDF"/>
    <w:rsid w:val="00052F25"/>
    <w:rsid w:val="00054579"/>
    <w:rsid w:val="0005461E"/>
    <w:rsid w:val="00054970"/>
    <w:rsid w:val="000605A2"/>
    <w:rsid w:val="0006260B"/>
    <w:rsid w:val="00071863"/>
    <w:rsid w:val="00074748"/>
    <w:rsid w:val="00075B79"/>
    <w:rsid w:val="00081859"/>
    <w:rsid w:val="00083B52"/>
    <w:rsid w:val="0008434E"/>
    <w:rsid w:val="00084599"/>
    <w:rsid w:val="00084A86"/>
    <w:rsid w:val="00085B0E"/>
    <w:rsid w:val="000863F4"/>
    <w:rsid w:val="000873EC"/>
    <w:rsid w:val="00091610"/>
    <w:rsid w:val="00097D33"/>
    <w:rsid w:val="000A04EC"/>
    <w:rsid w:val="000A19BD"/>
    <w:rsid w:val="000A7600"/>
    <w:rsid w:val="000B0BF0"/>
    <w:rsid w:val="000B1EFF"/>
    <w:rsid w:val="000B364E"/>
    <w:rsid w:val="000C0447"/>
    <w:rsid w:val="000C3D5E"/>
    <w:rsid w:val="000C67D0"/>
    <w:rsid w:val="000D5800"/>
    <w:rsid w:val="000D67F0"/>
    <w:rsid w:val="000D71ED"/>
    <w:rsid w:val="000E043E"/>
    <w:rsid w:val="000E0E5D"/>
    <w:rsid w:val="000E453A"/>
    <w:rsid w:val="000E707C"/>
    <w:rsid w:val="000F29CE"/>
    <w:rsid w:val="000F364C"/>
    <w:rsid w:val="000F4AE6"/>
    <w:rsid w:val="000F57FD"/>
    <w:rsid w:val="000F636D"/>
    <w:rsid w:val="00102794"/>
    <w:rsid w:val="00103BD0"/>
    <w:rsid w:val="0010439A"/>
    <w:rsid w:val="0011138C"/>
    <w:rsid w:val="001119C0"/>
    <w:rsid w:val="00113620"/>
    <w:rsid w:val="001137B9"/>
    <w:rsid w:val="00113BF9"/>
    <w:rsid w:val="00113C90"/>
    <w:rsid w:val="00117B0B"/>
    <w:rsid w:val="0012563C"/>
    <w:rsid w:val="00130BF7"/>
    <w:rsid w:val="001330CE"/>
    <w:rsid w:val="00133FE8"/>
    <w:rsid w:val="0013402E"/>
    <w:rsid w:val="00143760"/>
    <w:rsid w:val="00144E66"/>
    <w:rsid w:val="00145DB6"/>
    <w:rsid w:val="00147B72"/>
    <w:rsid w:val="00150D3D"/>
    <w:rsid w:val="00151FE6"/>
    <w:rsid w:val="0015327E"/>
    <w:rsid w:val="00157F87"/>
    <w:rsid w:val="0016045D"/>
    <w:rsid w:val="0016125B"/>
    <w:rsid w:val="00163414"/>
    <w:rsid w:val="00163889"/>
    <w:rsid w:val="00164A54"/>
    <w:rsid w:val="00166581"/>
    <w:rsid w:val="001745C8"/>
    <w:rsid w:val="001766FB"/>
    <w:rsid w:val="00181B03"/>
    <w:rsid w:val="00181C04"/>
    <w:rsid w:val="00182A41"/>
    <w:rsid w:val="00183BFB"/>
    <w:rsid w:val="00184B78"/>
    <w:rsid w:val="00185273"/>
    <w:rsid w:val="0018651E"/>
    <w:rsid w:val="00187FBD"/>
    <w:rsid w:val="001905A4"/>
    <w:rsid w:val="00192FF9"/>
    <w:rsid w:val="00195695"/>
    <w:rsid w:val="00197EE8"/>
    <w:rsid w:val="001A1575"/>
    <w:rsid w:val="001A2176"/>
    <w:rsid w:val="001A49C9"/>
    <w:rsid w:val="001A4CA2"/>
    <w:rsid w:val="001A50D0"/>
    <w:rsid w:val="001A5494"/>
    <w:rsid w:val="001A6701"/>
    <w:rsid w:val="001B3FCE"/>
    <w:rsid w:val="001B5614"/>
    <w:rsid w:val="001B6854"/>
    <w:rsid w:val="001C0123"/>
    <w:rsid w:val="001D1B7C"/>
    <w:rsid w:val="001D1D73"/>
    <w:rsid w:val="001D27B4"/>
    <w:rsid w:val="001E0A45"/>
    <w:rsid w:val="001E1D85"/>
    <w:rsid w:val="001E2417"/>
    <w:rsid w:val="001E35BD"/>
    <w:rsid w:val="001E3EE4"/>
    <w:rsid w:val="001E5147"/>
    <w:rsid w:val="001F3A07"/>
    <w:rsid w:val="001F5315"/>
    <w:rsid w:val="001F5358"/>
    <w:rsid w:val="001F6819"/>
    <w:rsid w:val="00200D71"/>
    <w:rsid w:val="00201877"/>
    <w:rsid w:val="00202293"/>
    <w:rsid w:val="0020243C"/>
    <w:rsid w:val="00202826"/>
    <w:rsid w:val="0020366B"/>
    <w:rsid w:val="00203948"/>
    <w:rsid w:val="00210190"/>
    <w:rsid w:val="00210D5D"/>
    <w:rsid w:val="00212929"/>
    <w:rsid w:val="00215978"/>
    <w:rsid w:val="00221C10"/>
    <w:rsid w:val="00222784"/>
    <w:rsid w:val="0022391C"/>
    <w:rsid w:val="00224B2F"/>
    <w:rsid w:val="00227BBA"/>
    <w:rsid w:val="002300CA"/>
    <w:rsid w:val="002301A8"/>
    <w:rsid w:val="00235608"/>
    <w:rsid w:val="00236E68"/>
    <w:rsid w:val="00237866"/>
    <w:rsid w:val="0024416F"/>
    <w:rsid w:val="00244187"/>
    <w:rsid w:val="002447B9"/>
    <w:rsid w:val="0024661A"/>
    <w:rsid w:val="00251FBE"/>
    <w:rsid w:val="002534F5"/>
    <w:rsid w:val="0025365C"/>
    <w:rsid w:val="00253F6A"/>
    <w:rsid w:val="002544B3"/>
    <w:rsid w:val="00256E57"/>
    <w:rsid w:val="002755C6"/>
    <w:rsid w:val="00277C6E"/>
    <w:rsid w:val="002804C2"/>
    <w:rsid w:val="002824B4"/>
    <w:rsid w:val="0028662F"/>
    <w:rsid w:val="00290460"/>
    <w:rsid w:val="00292A08"/>
    <w:rsid w:val="00295174"/>
    <w:rsid w:val="00296DBB"/>
    <w:rsid w:val="002A1AE8"/>
    <w:rsid w:val="002A1CED"/>
    <w:rsid w:val="002A3C3A"/>
    <w:rsid w:val="002A47D2"/>
    <w:rsid w:val="002A4E97"/>
    <w:rsid w:val="002A58D2"/>
    <w:rsid w:val="002A6F1D"/>
    <w:rsid w:val="002B172F"/>
    <w:rsid w:val="002B1B74"/>
    <w:rsid w:val="002B326F"/>
    <w:rsid w:val="002C064C"/>
    <w:rsid w:val="002C3B19"/>
    <w:rsid w:val="002C5A8D"/>
    <w:rsid w:val="002D0CA6"/>
    <w:rsid w:val="002D0FD7"/>
    <w:rsid w:val="002D1963"/>
    <w:rsid w:val="002D3296"/>
    <w:rsid w:val="002D4E41"/>
    <w:rsid w:val="002D6987"/>
    <w:rsid w:val="002D6A99"/>
    <w:rsid w:val="002D6D48"/>
    <w:rsid w:val="002D73EC"/>
    <w:rsid w:val="002D7FFB"/>
    <w:rsid w:val="002E0EBE"/>
    <w:rsid w:val="002E3859"/>
    <w:rsid w:val="002E61C4"/>
    <w:rsid w:val="002F132A"/>
    <w:rsid w:val="002F16B8"/>
    <w:rsid w:val="002F3020"/>
    <w:rsid w:val="002F35AB"/>
    <w:rsid w:val="002F4F08"/>
    <w:rsid w:val="002F5022"/>
    <w:rsid w:val="002F66CD"/>
    <w:rsid w:val="002F67B0"/>
    <w:rsid w:val="00301E44"/>
    <w:rsid w:val="00302042"/>
    <w:rsid w:val="003026A6"/>
    <w:rsid w:val="003028C4"/>
    <w:rsid w:val="00310B38"/>
    <w:rsid w:val="003115D2"/>
    <w:rsid w:val="00313582"/>
    <w:rsid w:val="00314F78"/>
    <w:rsid w:val="00316CBE"/>
    <w:rsid w:val="00317AE1"/>
    <w:rsid w:val="00317C0F"/>
    <w:rsid w:val="003209C6"/>
    <w:rsid w:val="0032372D"/>
    <w:rsid w:val="003261BC"/>
    <w:rsid w:val="003323D5"/>
    <w:rsid w:val="003340ED"/>
    <w:rsid w:val="0033762D"/>
    <w:rsid w:val="00341B74"/>
    <w:rsid w:val="003422B2"/>
    <w:rsid w:val="0034239E"/>
    <w:rsid w:val="0034380D"/>
    <w:rsid w:val="003461D6"/>
    <w:rsid w:val="00350F7A"/>
    <w:rsid w:val="00352F79"/>
    <w:rsid w:val="00356211"/>
    <w:rsid w:val="003563C2"/>
    <w:rsid w:val="00357888"/>
    <w:rsid w:val="003611BF"/>
    <w:rsid w:val="00361C3E"/>
    <w:rsid w:val="00370161"/>
    <w:rsid w:val="0037130D"/>
    <w:rsid w:val="00371EE2"/>
    <w:rsid w:val="003721E8"/>
    <w:rsid w:val="00374250"/>
    <w:rsid w:val="00375DCB"/>
    <w:rsid w:val="00376851"/>
    <w:rsid w:val="003847D0"/>
    <w:rsid w:val="003867DB"/>
    <w:rsid w:val="00390E0D"/>
    <w:rsid w:val="00391878"/>
    <w:rsid w:val="00391F92"/>
    <w:rsid w:val="00397B4A"/>
    <w:rsid w:val="00397C32"/>
    <w:rsid w:val="003A15FF"/>
    <w:rsid w:val="003A2E9D"/>
    <w:rsid w:val="003A6640"/>
    <w:rsid w:val="003B4EC7"/>
    <w:rsid w:val="003B5650"/>
    <w:rsid w:val="003C186D"/>
    <w:rsid w:val="003C30BD"/>
    <w:rsid w:val="003C7CB4"/>
    <w:rsid w:val="003C7E78"/>
    <w:rsid w:val="003D0871"/>
    <w:rsid w:val="003D0D4E"/>
    <w:rsid w:val="003D2F25"/>
    <w:rsid w:val="003D4A72"/>
    <w:rsid w:val="003D5A30"/>
    <w:rsid w:val="003D6340"/>
    <w:rsid w:val="003D6E2D"/>
    <w:rsid w:val="003D797D"/>
    <w:rsid w:val="003E0AAC"/>
    <w:rsid w:val="003E0E60"/>
    <w:rsid w:val="003E2FC6"/>
    <w:rsid w:val="003E35F0"/>
    <w:rsid w:val="003E555E"/>
    <w:rsid w:val="003F0A24"/>
    <w:rsid w:val="003F285F"/>
    <w:rsid w:val="003F3597"/>
    <w:rsid w:val="003F50CD"/>
    <w:rsid w:val="00401B14"/>
    <w:rsid w:val="00402E23"/>
    <w:rsid w:val="00404D4E"/>
    <w:rsid w:val="0041071C"/>
    <w:rsid w:val="00413A1B"/>
    <w:rsid w:val="004159D9"/>
    <w:rsid w:val="004163C1"/>
    <w:rsid w:val="00416D01"/>
    <w:rsid w:val="00420520"/>
    <w:rsid w:val="0042332E"/>
    <w:rsid w:val="00424A63"/>
    <w:rsid w:val="00434A34"/>
    <w:rsid w:val="0043676D"/>
    <w:rsid w:val="00437E19"/>
    <w:rsid w:val="00437FF9"/>
    <w:rsid w:val="004410D4"/>
    <w:rsid w:val="00441F8B"/>
    <w:rsid w:val="00443EAF"/>
    <w:rsid w:val="00452EC3"/>
    <w:rsid w:val="004567CC"/>
    <w:rsid w:val="00463A32"/>
    <w:rsid w:val="00465E13"/>
    <w:rsid w:val="00471D1D"/>
    <w:rsid w:val="00476C5A"/>
    <w:rsid w:val="004818A0"/>
    <w:rsid w:val="00487F97"/>
    <w:rsid w:val="00490CEB"/>
    <w:rsid w:val="004947F4"/>
    <w:rsid w:val="00496EDB"/>
    <w:rsid w:val="004977BC"/>
    <w:rsid w:val="004A182D"/>
    <w:rsid w:val="004A2066"/>
    <w:rsid w:val="004A380C"/>
    <w:rsid w:val="004B04AB"/>
    <w:rsid w:val="004B2039"/>
    <w:rsid w:val="004B2FE3"/>
    <w:rsid w:val="004B3735"/>
    <w:rsid w:val="004B57DF"/>
    <w:rsid w:val="004B6A1A"/>
    <w:rsid w:val="004C01BC"/>
    <w:rsid w:val="004C02B8"/>
    <w:rsid w:val="004C468E"/>
    <w:rsid w:val="004C644C"/>
    <w:rsid w:val="004D0F33"/>
    <w:rsid w:val="004D1D07"/>
    <w:rsid w:val="004D2D02"/>
    <w:rsid w:val="004D4101"/>
    <w:rsid w:val="004E07DA"/>
    <w:rsid w:val="004E0C47"/>
    <w:rsid w:val="004E28FF"/>
    <w:rsid w:val="004E5932"/>
    <w:rsid w:val="004E715F"/>
    <w:rsid w:val="004E7766"/>
    <w:rsid w:val="004F6C5C"/>
    <w:rsid w:val="004F7243"/>
    <w:rsid w:val="00500060"/>
    <w:rsid w:val="00502D4D"/>
    <w:rsid w:val="00503AA0"/>
    <w:rsid w:val="00505E85"/>
    <w:rsid w:val="005139AA"/>
    <w:rsid w:val="005141FA"/>
    <w:rsid w:val="005165CB"/>
    <w:rsid w:val="005172E2"/>
    <w:rsid w:val="00525715"/>
    <w:rsid w:val="00531374"/>
    <w:rsid w:val="00532C54"/>
    <w:rsid w:val="00532F6A"/>
    <w:rsid w:val="005350F5"/>
    <w:rsid w:val="005412DC"/>
    <w:rsid w:val="00546E3B"/>
    <w:rsid w:val="00550662"/>
    <w:rsid w:val="00552D22"/>
    <w:rsid w:val="00555980"/>
    <w:rsid w:val="00557864"/>
    <w:rsid w:val="00560C9D"/>
    <w:rsid w:val="0056214B"/>
    <w:rsid w:val="0056715D"/>
    <w:rsid w:val="005715FF"/>
    <w:rsid w:val="00575A36"/>
    <w:rsid w:val="005800E8"/>
    <w:rsid w:val="00585C4F"/>
    <w:rsid w:val="00594959"/>
    <w:rsid w:val="00595CE0"/>
    <w:rsid w:val="0059623F"/>
    <w:rsid w:val="005A4581"/>
    <w:rsid w:val="005A54BE"/>
    <w:rsid w:val="005A6EF4"/>
    <w:rsid w:val="005A70E6"/>
    <w:rsid w:val="005A7C0B"/>
    <w:rsid w:val="005B0BD8"/>
    <w:rsid w:val="005B6015"/>
    <w:rsid w:val="005C0013"/>
    <w:rsid w:val="005C0CB2"/>
    <w:rsid w:val="005C2633"/>
    <w:rsid w:val="005C7EB5"/>
    <w:rsid w:val="005D6B24"/>
    <w:rsid w:val="005D77A7"/>
    <w:rsid w:val="005E15D4"/>
    <w:rsid w:val="005E1DC0"/>
    <w:rsid w:val="005E26BB"/>
    <w:rsid w:val="005E3218"/>
    <w:rsid w:val="005E33EB"/>
    <w:rsid w:val="005E358E"/>
    <w:rsid w:val="005E6409"/>
    <w:rsid w:val="005E65C8"/>
    <w:rsid w:val="005F0D2A"/>
    <w:rsid w:val="005F317A"/>
    <w:rsid w:val="005F5975"/>
    <w:rsid w:val="006005F5"/>
    <w:rsid w:val="0060110C"/>
    <w:rsid w:val="006014E4"/>
    <w:rsid w:val="00601A28"/>
    <w:rsid w:val="00601E98"/>
    <w:rsid w:val="00604276"/>
    <w:rsid w:val="00606861"/>
    <w:rsid w:val="00611DE9"/>
    <w:rsid w:val="00621674"/>
    <w:rsid w:val="0062367D"/>
    <w:rsid w:val="00626E37"/>
    <w:rsid w:val="00627F42"/>
    <w:rsid w:val="006301DD"/>
    <w:rsid w:val="0063589E"/>
    <w:rsid w:val="00635EF5"/>
    <w:rsid w:val="006408C5"/>
    <w:rsid w:val="0064098C"/>
    <w:rsid w:val="0064174B"/>
    <w:rsid w:val="0064222A"/>
    <w:rsid w:val="0064295E"/>
    <w:rsid w:val="00642C6A"/>
    <w:rsid w:val="00644AA0"/>
    <w:rsid w:val="00644AB5"/>
    <w:rsid w:val="006461E4"/>
    <w:rsid w:val="006463A3"/>
    <w:rsid w:val="00650D00"/>
    <w:rsid w:val="006560F5"/>
    <w:rsid w:val="006606F2"/>
    <w:rsid w:val="006632EE"/>
    <w:rsid w:val="006635F1"/>
    <w:rsid w:val="00664067"/>
    <w:rsid w:val="006651BF"/>
    <w:rsid w:val="006652DB"/>
    <w:rsid w:val="00665C5D"/>
    <w:rsid w:val="00666A7D"/>
    <w:rsid w:val="00675191"/>
    <w:rsid w:val="00675F39"/>
    <w:rsid w:val="00677575"/>
    <w:rsid w:val="00690877"/>
    <w:rsid w:val="00690A45"/>
    <w:rsid w:val="006939A1"/>
    <w:rsid w:val="00695C10"/>
    <w:rsid w:val="0069747D"/>
    <w:rsid w:val="006A6882"/>
    <w:rsid w:val="006A7621"/>
    <w:rsid w:val="006B1A7C"/>
    <w:rsid w:val="006B1AC5"/>
    <w:rsid w:val="006B7A45"/>
    <w:rsid w:val="006C2137"/>
    <w:rsid w:val="006C24D0"/>
    <w:rsid w:val="006C379A"/>
    <w:rsid w:val="006C6023"/>
    <w:rsid w:val="006C7D1D"/>
    <w:rsid w:val="006D259B"/>
    <w:rsid w:val="006D25E9"/>
    <w:rsid w:val="006D4676"/>
    <w:rsid w:val="006E1AE4"/>
    <w:rsid w:val="006E2261"/>
    <w:rsid w:val="006E4E87"/>
    <w:rsid w:val="006E63AA"/>
    <w:rsid w:val="006E6C9A"/>
    <w:rsid w:val="006F6EF5"/>
    <w:rsid w:val="00702189"/>
    <w:rsid w:val="00702275"/>
    <w:rsid w:val="007026F9"/>
    <w:rsid w:val="00703389"/>
    <w:rsid w:val="00707673"/>
    <w:rsid w:val="007117C7"/>
    <w:rsid w:val="00713F7B"/>
    <w:rsid w:val="00717750"/>
    <w:rsid w:val="00717A9B"/>
    <w:rsid w:val="00725320"/>
    <w:rsid w:val="007258DF"/>
    <w:rsid w:val="00727339"/>
    <w:rsid w:val="00730031"/>
    <w:rsid w:val="00732D6F"/>
    <w:rsid w:val="00732EBF"/>
    <w:rsid w:val="00735FA3"/>
    <w:rsid w:val="007408FE"/>
    <w:rsid w:val="00742E6D"/>
    <w:rsid w:val="0074452E"/>
    <w:rsid w:val="00746F3B"/>
    <w:rsid w:val="00747C7A"/>
    <w:rsid w:val="007500DA"/>
    <w:rsid w:val="00751C45"/>
    <w:rsid w:val="00756E15"/>
    <w:rsid w:val="0075781F"/>
    <w:rsid w:val="00762E19"/>
    <w:rsid w:val="00764CF0"/>
    <w:rsid w:val="0076652C"/>
    <w:rsid w:val="00770231"/>
    <w:rsid w:val="007703C5"/>
    <w:rsid w:val="007733C8"/>
    <w:rsid w:val="00774176"/>
    <w:rsid w:val="0077566F"/>
    <w:rsid w:val="00777AB9"/>
    <w:rsid w:val="00777DFF"/>
    <w:rsid w:val="007813D6"/>
    <w:rsid w:val="007831E9"/>
    <w:rsid w:val="007835F2"/>
    <w:rsid w:val="00783825"/>
    <w:rsid w:val="00783978"/>
    <w:rsid w:val="00784EAC"/>
    <w:rsid w:val="00790365"/>
    <w:rsid w:val="00792F93"/>
    <w:rsid w:val="00793CAB"/>
    <w:rsid w:val="0079680B"/>
    <w:rsid w:val="00796B1F"/>
    <w:rsid w:val="007A1CDB"/>
    <w:rsid w:val="007A4C7C"/>
    <w:rsid w:val="007A4D90"/>
    <w:rsid w:val="007A6FB6"/>
    <w:rsid w:val="007B487B"/>
    <w:rsid w:val="007B57CE"/>
    <w:rsid w:val="007B59F3"/>
    <w:rsid w:val="007B73DC"/>
    <w:rsid w:val="007C02BD"/>
    <w:rsid w:val="007C0BB5"/>
    <w:rsid w:val="007C1340"/>
    <w:rsid w:val="007C2272"/>
    <w:rsid w:val="007C28E8"/>
    <w:rsid w:val="007C7249"/>
    <w:rsid w:val="007D1504"/>
    <w:rsid w:val="007D18A3"/>
    <w:rsid w:val="007D31E3"/>
    <w:rsid w:val="007D3B1B"/>
    <w:rsid w:val="007D6200"/>
    <w:rsid w:val="007D6E06"/>
    <w:rsid w:val="007D7192"/>
    <w:rsid w:val="007E1AB9"/>
    <w:rsid w:val="007E1FEC"/>
    <w:rsid w:val="007E2A7E"/>
    <w:rsid w:val="007E6B13"/>
    <w:rsid w:val="007F109E"/>
    <w:rsid w:val="007F269E"/>
    <w:rsid w:val="007F47DE"/>
    <w:rsid w:val="007F633A"/>
    <w:rsid w:val="007F6ECA"/>
    <w:rsid w:val="007F743E"/>
    <w:rsid w:val="0080351B"/>
    <w:rsid w:val="00804254"/>
    <w:rsid w:val="00806B75"/>
    <w:rsid w:val="0081096E"/>
    <w:rsid w:val="008110AF"/>
    <w:rsid w:val="008121EB"/>
    <w:rsid w:val="00814EBE"/>
    <w:rsid w:val="008200EC"/>
    <w:rsid w:val="00821B59"/>
    <w:rsid w:val="00821FD5"/>
    <w:rsid w:val="00822126"/>
    <w:rsid w:val="008243FA"/>
    <w:rsid w:val="00830C47"/>
    <w:rsid w:val="00832E06"/>
    <w:rsid w:val="00833C4C"/>
    <w:rsid w:val="00837EEA"/>
    <w:rsid w:val="00842390"/>
    <w:rsid w:val="0084289F"/>
    <w:rsid w:val="00844F2B"/>
    <w:rsid w:val="00850581"/>
    <w:rsid w:val="008514F2"/>
    <w:rsid w:val="00852E82"/>
    <w:rsid w:val="008540D6"/>
    <w:rsid w:val="00855A37"/>
    <w:rsid w:val="008600C0"/>
    <w:rsid w:val="00861248"/>
    <w:rsid w:val="00862FF9"/>
    <w:rsid w:val="00863536"/>
    <w:rsid w:val="00863D34"/>
    <w:rsid w:val="008647EB"/>
    <w:rsid w:val="00864C41"/>
    <w:rsid w:val="00867F66"/>
    <w:rsid w:val="008722A1"/>
    <w:rsid w:val="008727E8"/>
    <w:rsid w:val="00872D46"/>
    <w:rsid w:val="00874E25"/>
    <w:rsid w:val="008770E7"/>
    <w:rsid w:val="008773CB"/>
    <w:rsid w:val="00885E92"/>
    <w:rsid w:val="008861DC"/>
    <w:rsid w:val="008877BA"/>
    <w:rsid w:val="0089120F"/>
    <w:rsid w:val="00891565"/>
    <w:rsid w:val="00892468"/>
    <w:rsid w:val="0089313E"/>
    <w:rsid w:val="00894219"/>
    <w:rsid w:val="008A0629"/>
    <w:rsid w:val="008A30A5"/>
    <w:rsid w:val="008A325F"/>
    <w:rsid w:val="008A4E10"/>
    <w:rsid w:val="008A4FDE"/>
    <w:rsid w:val="008A5DC8"/>
    <w:rsid w:val="008A732C"/>
    <w:rsid w:val="008A79DF"/>
    <w:rsid w:val="008B2FD9"/>
    <w:rsid w:val="008B4046"/>
    <w:rsid w:val="008C45F1"/>
    <w:rsid w:val="008C4671"/>
    <w:rsid w:val="008D0BBE"/>
    <w:rsid w:val="008D0E1A"/>
    <w:rsid w:val="008D2F28"/>
    <w:rsid w:val="008D47F5"/>
    <w:rsid w:val="008D6220"/>
    <w:rsid w:val="008D7112"/>
    <w:rsid w:val="008D7E50"/>
    <w:rsid w:val="008D7FF8"/>
    <w:rsid w:val="008E0AB3"/>
    <w:rsid w:val="008E4437"/>
    <w:rsid w:val="008E5D62"/>
    <w:rsid w:val="008F0B6E"/>
    <w:rsid w:val="008F2496"/>
    <w:rsid w:val="008F3612"/>
    <w:rsid w:val="008F65AC"/>
    <w:rsid w:val="008F737B"/>
    <w:rsid w:val="00900BE8"/>
    <w:rsid w:val="00905FE7"/>
    <w:rsid w:val="009073AF"/>
    <w:rsid w:val="00907F8C"/>
    <w:rsid w:val="009104FF"/>
    <w:rsid w:val="00910CF4"/>
    <w:rsid w:val="0091146C"/>
    <w:rsid w:val="00911CCB"/>
    <w:rsid w:val="00913CA9"/>
    <w:rsid w:val="009177BD"/>
    <w:rsid w:val="00917924"/>
    <w:rsid w:val="00917B58"/>
    <w:rsid w:val="0092059F"/>
    <w:rsid w:val="009225BF"/>
    <w:rsid w:val="00922E38"/>
    <w:rsid w:val="009258AB"/>
    <w:rsid w:val="00927970"/>
    <w:rsid w:val="00930758"/>
    <w:rsid w:val="00932A0F"/>
    <w:rsid w:val="00932A78"/>
    <w:rsid w:val="0093341D"/>
    <w:rsid w:val="009366A3"/>
    <w:rsid w:val="00936803"/>
    <w:rsid w:val="00940374"/>
    <w:rsid w:val="00944761"/>
    <w:rsid w:val="00946C42"/>
    <w:rsid w:val="00947308"/>
    <w:rsid w:val="00947B90"/>
    <w:rsid w:val="00951197"/>
    <w:rsid w:val="00954B25"/>
    <w:rsid w:val="00955E05"/>
    <w:rsid w:val="00957572"/>
    <w:rsid w:val="009673AD"/>
    <w:rsid w:val="009737EB"/>
    <w:rsid w:val="009750C9"/>
    <w:rsid w:val="00975AA5"/>
    <w:rsid w:val="00975C0E"/>
    <w:rsid w:val="0098218C"/>
    <w:rsid w:val="00984193"/>
    <w:rsid w:val="00984902"/>
    <w:rsid w:val="0098565F"/>
    <w:rsid w:val="009879F9"/>
    <w:rsid w:val="00992C7B"/>
    <w:rsid w:val="0099408D"/>
    <w:rsid w:val="009A194E"/>
    <w:rsid w:val="009A2EA5"/>
    <w:rsid w:val="009A3A83"/>
    <w:rsid w:val="009A4723"/>
    <w:rsid w:val="009B3473"/>
    <w:rsid w:val="009B5BBF"/>
    <w:rsid w:val="009B6FDE"/>
    <w:rsid w:val="009C116A"/>
    <w:rsid w:val="009C327B"/>
    <w:rsid w:val="009C32A9"/>
    <w:rsid w:val="009C3A8C"/>
    <w:rsid w:val="009C4437"/>
    <w:rsid w:val="009C4642"/>
    <w:rsid w:val="009C7672"/>
    <w:rsid w:val="009C7C1A"/>
    <w:rsid w:val="009D3EE1"/>
    <w:rsid w:val="009D41F3"/>
    <w:rsid w:val="009D563B"/>
    <w:rsid w:val="009D799E"/>
    <w:rsid w:val="009E22CA"/>
    <w:rsid w:val="009E4093"/>
    <w:rsid w:val="009E4E6B"/>
    <w:rsid w:val="009E7DA2"/>
    <w:rsid w:val="009F3351"/>
    <w:rsid w:val="009F38CA"/>
    <w:rsid w:val="009F3E6E"/>
    <w:rsid w:val="009F632A"/>
    <w:rsid w:val="009F6A10"/>
    <w:rsid w:val="00A00897"/>
    <w:rsid w:val="00A0273C"/>
    <w:rsid w:val="00A02AA4"/>
    <w:rsid w:val="00A047E0"/>
    <w:rsid w:val="00A05293"/>
    <w:rsid w:val="00A05E7F"/>
    <w:rsid w:val="00A11C5F"/>
    <w:rsid w:val="00A15220"/>
    <w:rsid w:val="00A16F28"/>
    <w:rsid w:val="00A16FD9"/>
    <w:rsid w:val="00A170BD"/>
    <w:rsid w:val="00A21021"/>
    <w:rsid w:val="00A21993"/>
    <w:rsid w:val="00A25BF7"/>
    <w:rsid w:val="00A2627A"/>
    <w:rsid w:val="00A27FCF"/>
    <w:rsid w:val="00A33CFC"/>
    <w:rsid w:val="00A34ADA"/>
    <w:rsid w:val="00A35144"/>
    <w:rsid w:val="00A368F9"/>
    <w:rsid w:val="00A36C28"/>
    <w:rsid w:val="00A403D4"/>
    <w:rsid w:val="00A406EA"/>
    <w:rsid w:val="00A412A2"/>
    <w:rsid w:val="00A4211C"/>
    <w:rsid w:val="00A42BE2"/>
    <w:rsid w:val="00A454DB"/>
    <w:rsid w:val="00A45A09"/>
    <w:rsid w:val="00A514E3"/>
    <w:rsid w:val="00A5485C"/>
    <w:rsid w:val="00A62DBF"/>
    <w:rsid w:val="00A6425A"/>
    <w:rsid w:val="00A64E3F"/>
    <w:rsid w:val="00A652A0"/>
    <w:rsid w:val="00A6614E"/>
    <w:rsid w:val="00A7040E"/>
    <w:rsid w:val="00A70C68"/>
    <w:rsid w:val="00A70CC8"/>
    <w:rsid w:val="00A72A1B"/>
    <w:rsid w:val="00A7346C"/>
    <w:rsid w:val="00A76059"/>
    <w:rsid w:val="00A8219C"/>
    <w:rsid w:val="00A826B7"/>
    <w:rsid w:val="00A83B4D"/>
    <w:rsid w:val="00A867AF"/>
    <w:rsid w:val="00A93EF5"/>
    <w:rsid w:val="00A97631"/>
    <w:rsid w:val="00AA1CF9"/>
    <w:rsid w:val="00AA4473"/>
    <w:rsid w:val="00AA4611"/>
    <w:rsid w:val="00AB03F9"/>
    <w:rsid w:val="00AB19B8"/>
    <w:rsid w:val="00AB462F"/>
    <w:rsid w:val="00AB4934"/>
    <w:rsid w:val="00AB56E0"/>
    <w:rsid w:val="00AB7459"/>
    <w:rsid w:val="00AC3CA9"/>
    <w:rsid w:val="00AC4C9A"/>
    <w:rsid w:val="00AC73DC"/>
    <w:rsid w:val="00AC7EC8"/>
    <w:rsid w:val="00AD1FD4"/>
    <w:rsid w:val="00AD2C56"/>
    <w:rsid w:val="00AD5933"/>
    <w:rsid w:val="00AE0F5B"/>
    <w:rsid w:val="00AE27F6"/>
    <w:rsid w:val="00AE4EAD"/>
    <w:rsid w:val="00AF63D2"/>
    <w:rsid w:val="00B018E4"/>
    <w:rsid w:val="00B01E0A"/>
    <w:rsid w:val="00B02095"/>
    <w:rsid w:val="00B02213"/>
    <w:rsid w:val="00B03788"/>
    <w:rsid w:val="00B0635E"/>
    <w:rsid w:val="00B06B4E"/>
    <w:rsid w:val="00B163FC"/>
    <w:rsid w:val="00B21070"/>
    <w:rsid w:val="00B2451A"/>
    <w:rsid w:val="00B26D6D"/>
    <w:rsid w:val="00B26F95"/>
    <w:rsid w:val="00B33074"/>
    <w:rsid w:val="00B33E8E"/>
    <w:rsid w:val="00B35A83"/>
    <w:rsid w:val="00B4187F"/>
    <w:rsid w:val="00B426C7"/>
    <w:rsid w:val="00B428F0"/>
    <w:rsid w:val="00B46119"/>
    <w:rsid w:val="00B46FDA"/>
    <w:rsid w:val="00B5006A"/>
    <w:rsid w:val="00B51044"/>
    <w:rsid w:val="00B5317C"/>
    <w:rsid w:val="00B53860"/>
    <w:rsid w:val="00B55AEB"/>
    <w:rsid w:val="00B615C5"/>
    <w:rsid w:val="00B65629"/>
    <w:rsid w:val="00B7490A"/>
    <w:rsid w:val="00B76330"/>
    <w:rsid w:val="00B77CF9"/>
    <w:rsid w:val="00B803F1"/>
    <w:rsid w:val="00B8181A"/>
    <w:rsid w:val="00B820D3"/>
    <w:rsid w:val="00B847DD"/>
    <w:rsid w:val="00B87D4B"/>
    <w:rsid w:val="00B915F7"/>
    <w:rsid w:val="00B9359F"/>
    <w:rsid w:val="00BA123C"/>
    <w:rsid w:val="00BA1359"/>
    <w:rsid w:val="00BA3C5E"/>
    <w:rsid w:val="00BA3E17"/>
    <w:rsid w:val="00BA4084"/>
    <w:rsid w:val="00BA4B96"/>
    <w:rsid w:val="00BA65AB"/>
    <w:rsid w:val="00BB04F8"/>
    <w:rsid w:val="00BB2183"/>
    <w:rsid w:val="00BC213E"/>
    <w:rsid w:val="00BC50A4"/>
    <w:rsid w:val="00BC6675"/>
    <w:rsid w:val="00BC7077"/>
    <w:rsid w:val="00BD040A"/>
    <w:rsid w:val="00BD4A73"/>
    <w:rsid w:val="00BD4E87"/>
    <w:rsid w:val="00BD6BEC"/>
    <w:rsid w:val="00BE3CE8"/>
    <w:rsid w:val="00BE72D6"/>
    <w:rsid w:val="00BF2D4A"/>
    <w:rsid w:val="00BF6533"/>
    <w:rsid w:val="00BF6A0D"/>
    <w:rsid w:val="00C04FA5"/>
    <w:rsid w:val="00C05AEF"/>
    <w:rsid w:val="00C05E01"/>
    <w:rsid w:val="00C12171"/>
    <w:rsid w:val="00C12C51"/>
    <w:rsid w:val="00C14172"/>
    <w:rsid w:val="00C1679C"/>
    <w:rsid w:val="00C22851"/>
    <w:rsid w:val="00C24714"/>
    <w:rsid w:val="00C24D43"/>
    <w:rsid w:val="00C250F2"/>
    <w:rsid w:val="00C302C8"/>
    <w:rsid w:val="00C43D9A"/>
    <w:rsid w:val="00C46247"/>
    <w:rsid w:val="00C4667A"/>
    <w:rsid w:val="00C50B5B"/>
    <w:rsid w:val="00C560B8"/>
    <w:rsid w:val="00C62FA7"/>
    <w:rsid w:val="00C7316C"/>
    <w:rsid w:val="00C76348"/>
    <w:rsid w:val="00C8010B"/>
    <w:rsid w:val="00C80AA4"/>
    <w:rsid w:val="00C8181A"/>
    <w:rsid w:val="00C834C9"/>
    <w:rsid w:val="00C84E0D"/>
    <w:rsid w:val="00C87B19"/>
    <w:rsid w:val="00C87B78"/>
    <w:rsid w:val="00C91104"/>
    <w:rsid w:val="00CA1182"/>
    <w:rsid w:val="00CA6E49"/>
    <w:rsid w:val="00CB2B2A"/>
    <w:rsid w:val="00CB76DE"/>
    <w:rsid w:val="00CB7974"/>
    <w:rsid w:val="00CB7AFC"/>
    <w:rsid w:val="00CB7C56"/>
    <w:rsid w:val="00CC042D"/>
    <w:rsid w:val="00CD013F"/>
    <w:rsid w:val="00CD16B7"/>
    <w:rsid w:val="00CD69BB"/>
    <w:rsid w:val="00CD7CA7"/>
    <w:rsid w:val="00CE0D71"/>
    <w:rsid w:val="00CE1BE7"/>
    <w:rsid w:val="00CE22B5"/>
    <w:rsid w:val="00CE2739"/>
    <w:rsid w:val="00CE6726"/>
    <w:rsid w:val="00CE7D13"/>
    <w:rsid w:val="00CF0678"/>
    <w:rsid w:val="00CF0C45"/>
    <w:rsid w:val="00CF3580"/>
    <w:rsid w:val="00CF54E2"/>
    <w:rsid w:val="00CF69EF"/>
    <w:rsid w:val="00D047C3"/>
    <w:rsid w:val="00D06E69"/>
    <w:rsid w:val="00D1237C"/>
    <w:rsid w:val="00D14D6C"/>
    <w:rsid w:val="00D15117"/>
    <w:rsid w:val="00D17977"/>
    <w:rsid w:val="00D22799"/>
    <w:rsid w:val="00D2303B"/>
    <w:rsid w:val="00D24675"/>
    <w:rsid w:val="00D25645"/>
    <w:rsid w:val="00D25973"/>
    <w:rsid w:val="00D263F0"/>
    <w:rsid w:val="00D279CF"/>
    <w:rsid w:val="00D3088B"/>
    <w:rsid w:val="00D34D85"/>
    <w:rsid w:val="00D35A23"/>
    <w:rsid w:val="00D4208A"/>
    <w:rsid w:val="00D43729"/>
    <w:rsid w:val="00D457B9"/>
    <w:rsid w:val="00D46B33"/>
    <w:rsid w:val="00D46F4F"/>
    <w:rsid w:val="00D52340"/>
    <w:rsid w:val="00D54AB1"/>
    <w:rsid w:val="00D54C06"/>
    <w:rsid w:val="00D558C4"/>
    <w:rsid w:val="00D55F6F"/>
    <w:rsid w:val="00D574F6"/>
    <w:rsid w:val="00D578A2"/>
    <w:rsid w:val="00D61218"/>
    <w:rsid w:val="00D62DD0"/>
    <w:rsid w:val="00D64D9C"/>
    <w:rsid w:val="00D6539B"/>
    <w:rsid w:val="00D66470"/>
    <w:rsid w:val="00D66B70"/>
    <w:rsid w:val="00D66C35"/>
    <w:rsid w:val="00D700C2"/>
    <w:rsid w:val="00D71C70"/>
    <w:rsid w:val="00D7223F"/>
    <w:rsid w:val="00D72901"/>
    <w:rsid w:val="00D73BBD"/>
    <w:rsid w:val="00D8088E"/>
    <w:rsid w:val="00D822C6"/>
    <w:rsid w:val="00D8544D"/>
    <w:rsid w:val="00D85673"/>
    <w:rsid w:val="00D85AC9"/>
    <w:rsid w:val="00D87C71"/>
    <w:rsid w:val="00D9019D"/>
    <w:rsid w:val="00D90BD1"/>
    <w:rsid w:val="00D93F27"/>
    <w:rsid w:val="00D951AF"/>
    <w:rsid w:val="00D97D8D"/>
    <w:rsid w:val="00D97E9D"/>
    <w:rsid w:val="00DA12B0"/>
    <w:rsid w:val="00DB412B"/>
    <w:rsid w:val="00DB4B72"/>
    <w:rsid w:val="00DC0968"/>
    <w:rsid w:val="00DC212E"/>
    <w:rsid w:val="00DC4D27"/>
    <w:rsid w:val="00DD1C31"/>
    <w:rsid w:val="00DD2AB7"/>
    <w:rsid w:val="00DD4698"/>
    <w:rsid w:val="00DD6715"/>
    <w:rsid w:val="00DF3DF8"/>
    <w:rsid w:val="00DF7083"/>
    <w:rsid w:val="00E017C8"/>
    <w:rsid w:val="00E021FB"/>
    <w:rsid w:val="00E0616A"/>
    <w:rsid w:val="00E13D75"/>
    <w:rsid w:val="00E150F4"/>
    <w:rsid w:val="00E21A76"/>
    <w:rsid w:val="00E22971"/>
    <w:rsid w:val="00E25066"/>
    <w:rsid w:val="00E258F6"/>
    <w:rsid w:val="00E25B67"/>
    <w:rsid w:val="00E25CAF"/>
    <w:rsid w:val="00E27043"/>
    <w:rsid w:val="00E27CA8"/>
    <w:rsid w:val="00E31092"/>
    <w:rsid w:val="00E3159C"/>
    <w:rsid w:val="00E31EB2"/>
    <w:rsid w:val="00E33B5C"/>
    <w:rsid w:val="00E34071"/>
    <w:rsid w:val="00E34126"/>
    <w:rsid w:val="00E3507E"/>
    <w:rsid w:val="00E35AF9"/>
    <w:rsid w:val="00E37C04"/>
    <w:rsid w:val="00E40238"/>
    <w:rsid w:val="00E40B12"/>
    <w:rsid w:val="00E42AEB"/>
    <w:rsid w:val="00E44496"/>
    <w:rsid w:val="00E444EB"/>
    <w:rsid w:val="00E448B1"/>
    <w:rsid w:val="00E51B1F"/>
    <w:rsid w:val="00E53386"/>
    <w:rsid w:val="00E62E03"/>
    <w:rsid w:val="00E661A8"/>
    <w:rsid w:val="00E67FA0"/>
    <w:rsid w:val="00E7319D"/>
    <w:rsid w:val="00E73A49"/>
    <w:rsid w:val="00E822F5"/>
    <w:rsid w:val="00E82A0A"/>
    <w:rsid w:val="00E83332"/>
    <w:rsid w:val="00E836A8"/>
    <w:rsid w:val="00E840AE"/>
    <w:rsid w:val="00E845E6"/>
    <w:rsid w:val="00E84781"/>
    <w:rsid w:val="00E851BE"/>
    <w:rsid w:val="00E90DFB"/>
    <w:rsid w:val="00E93A99"/>
    <w:rsid w:val="00E960FE"/>
    <w:rsid w:val="00EA10A5"/>
    <w:rsid w:val="00EA1130"/>
    <w:rsid w:val="00EB316D"/>
    <w:rsid w:val="00EB4F53"/>
    <w:rsid w:val="00EB7181"/>
    <w:rsid w:val="00EB7BE8"/>
    <w:rsid w:val="00EC6083"/>
    <w:rsid w:val="00EC7F1B"/>
    <w:rsid w:val="00ED089D"/>
    <w:rsid w:val="00ED3864"/>
    <w:rsid w:val="00ED3A42"/>
    <w:rsid w:val="00ED50B8"/>
    <w:rsid w:val="00ED5271"/>
    <w:rsid w:val="00ED592D"/>
    <w:rsid w:val="00ED76A3"/>
    <w:rsid w:val="00ED7C9B"/>
    <w:rsid w:val="00ED7F54"/>
    <w:rsid w:val="00EE17E3"/>
    <w:rsid w:val="00EE195E"/>
    <w:rsid w:val="00EE2F24"/>
    <w:rsid w:val="00EF0BFC"/>
    <w:rsid w:val="00EF2856"/>
    <w:rsid w:val="00EF49BA"/>
    <w:rsid w:val="00EF4FE5"/>
    <w:rsid w:val="00F030F6"/>
    <w:rsid w:val="00F04A0C"/>
    <w:rsid w:val="00F055A1"/>
    <w:rsid w:val="00F07109"/>
    <w:rsid w:val="00F13111"/>
    <w:rsid w:val="00F137FA"/>
    <w:rsid w:val="00F20C72"/>
    <w:rsid w:val="00F23AC4"/>
    <w:rsid w:val="00F3057D"/>
    <w:rsid w:val="00F3123B"/>
    <w:rsid w:val="00F314D5"/>
    <w:rsid w:val="00F31988"/>
    <w:rsid w:val="00F32023"/>
    <w:rsid w:val="00F32843"/>
    <w:rsid w:val="00F34224"/>
    <w:rsid w:val="00F35CAE"/>
    <w:rsid w:val="00F35EBC"/>
    <w:rsid w:val="00F35EF4"/>
    <w:rsid w:val="00F4252C"/>
    <w:rsid w:val="00F5077F"/>
    <w:rsid w:val="00F5124F"/>
    <w:rsid w:val="00F51972"/>
    <w:rsid w:val="00F548ED"/>
    <w:rsid w:val="00F561FA"/>
    <w:rsid w:val="00F56DCC"/>
    <w:rsid w:val="00F60C93"/>
    <w:rsid w:val="00F62E54"/>
    <w:rsid w:val="00F64B99"/>
    <w:rsid w:val="00F70E71"/>
    <w:rsid w:val="00F73037"/>
    <w:rsid w:val="00F737AF"/>
    <w:rsid w:val="00F75D4B"/>
    <w:rsid w:val="00F81EA3"/>
    <w:rsid w:val="00F85E27"/>
    <w:rsid w:val="00F943D0"/>
    <w:rsid w:val="00F95397"/>
    <w:rsid w:val="00FA1380"/>
    <w:rsid w:val="00FA36FB"/>
    <w:rsid w:val="00FA40A9"/>
    <w:rsid w:val="00FB0345"/>
    <w:rsid w:val="00FB18E1"/>
    <w:rsid w:val="00FB4C58"/>
    <w:rsid w:val="00FB5738"/>
    <w:rsid w:val="00FC014E"/>
    <w:rsid w:val="00FC0906"/>
    <w:rsid w:val="00FC4F95"/>
    <w:rsid w:val="00FC5786"/>
    <w:rsid w:val="00FD0B80"/>
    <w:rsid w:val="00FD10DF"/>
    <w:rsid w:val="00FD3847"/>
    <w:rsid w:val="00FD4EA8"/>
    <w:rsid w:val="00FD7CBF"/>
    <w:rsid w:val="00FE0624"/>
    <w:rsid w:val="00FE0EFF"/>
    <w:rsid w:val="00FE156B"/>
    <w:rsid w:val="00FE1DBA"/>
    <w:rsid w:val="00FE33E2"/>
    <w:rsid w:val="00FE581F"/>
    <w:rsid w:val="00FE5B7B"/>
    <w:rsid w:val="00FF144F"/>
    <w:rsid w:val="00FF4E5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7E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5F5"/>
    <w:pPr>
      <w:spacing w:after="0"/>
    </w:pPr>
  </w:style>
  <w:style w:type="paragraph" w:styleId="Ttulo1">
    <w:name w:val="heading 1"/>
    <w:basedOn w:val="Normal"/>
    <w:next w:val="Normal"/>
    <w:link w:val="Ttulo1Car3"/>
    <w:qFormat/>
    <w:rsid w:val="0060110C"/>
    <w:pPr>
      <w:keepNext/>
      <w:keepLines/>
      <w:spacing w:before="480"/>
      <w:jc w:val="center"/>
      <w:outlineLvl w:val="0"/>
    </w:pPr>
    <w:rPr>
      <w:rFonts w:eastAsiaTheme="majorEastAsia" w:cstheme="majorBidi"/>
      <w:b/>
      <w:sz w:val="24"/>
      <w:szCs w:val="24"/>
    </w:rPr>
  </w:style>
  <w:style w:type="paragraph" w:styleId="Ttulo2">
    <w:name w:val="heading 2"/>
    <w:basedOn w:val="Normal"/>
    <w:next w:val="Normal"/>
    <w:link w:val="Ttulo2Car1"/>
    <w:unhideWhenUsed/>
    <w:qFormat/>
    <w:rsid w:val="003261BC"/>
    <w:pPr>
      <w:keepNext/>
      <w:keepLines/>
      <w:spacing w:before="200"/>
      <w:outlineLvl w:val="1"/>
    </w:pPr>
    <w:rPr>
      <w:rFonts w:eastAsiaTheme="majorEastAsia" w:cstheme="majorBidi"/>
      <w:b/>
      <w:bCs/>
      <w:szCs w:val="26"/>
    </w:rPr>
  </w:style>
  <w:style w:type="paragraph" w:styleId="Ttulo3">
    <w:name w:val="heading 3"/>
    <w:basedOn w:val="Normal"/>
    <w:next w:val="Normal"/>
    <w:link w:val="Ttulo3Car3"/>
    <w:unhideWhenUsed/>
    <w:qFormat/>
    <w:rsid w:val="002D6D48"/>
    <w:pPr>
      <w:keepNext/>
      <w:keepLines/>
      <w:numPr>
        <w:numId w:val="51"/>
      </w:numPr>
      <w:spacing w:before="200"/>
      <w:ind w:hanging="720"/>
      <w:outlineLvl w:val="2"/>
    </w:pPr>
    <w:rPr>
      <w:rFonts w:eastAsiaTheme="majorEastAsia" w:cstheme="majorBidi"/>
      <w:b/>
      <w:bCs/>
      <w:smallCaps/>
      <w:sz w:val="24"/>
    </w:rPr>
  </w:style>
  <w:style w:type="paragraph" w:styleId="Ttulo4">
    <w:name w:val="heading 4"/>
    <w:basedOn w:val="Normal"/>
    <w:next w:val="Normal"/>
    <w:link w:val="Ttulo4Car1"/>
    <w:unhideWhenUsed/>
    <w:qFormat/>
    <w:rsid w:val="00F56DCC"/>
    <w:pPr>
      <w:numPr>
        <w:ilvl w:val="1"/>
        <w:numId w:val="49"/>
      </w:numPr>
      <w:outlineLvl w:val="3"/>
    </w:pPr>
    <w:rPr>
      <w:b/>
      <w:u w:val="single"/>
    </w:rPr>
  </w:style>
  <w:style w:type="paragraph" w:styleId="Ttulo5">
    <w:name w:val="heading 5"/>
    <w:basedOn w:val="Prrafodelista"/>
    <w:next w:val="Normal"/>
    <w:link w:val="Ttulo5Car"/>
    <w:uiPriority w:val="9"/>
    <w:unhideWhenUsed/>
    <w:qFormat/>
    <w:rsid w:val="00CB7974"/>
    <w:pPr>
      <w:numPr>
        <w:ilvl w:val="1"/>
        <w:numId w:val="51"/>
      </w:numPr>
      <w:ind w:left="357" w:hanging="357"/>
      <w:outlineLvl w:val="4"/>
    </w:pPr>
    <w:rPr>
      <w:u w:val="single"/>
    </w:rPr>
  </w:style>
  <w:style w:type="paragraph" w:styleId="Ttulo6">
    <w:name w:val="heading 6"/>
    <w:basedOn w:val="Normal"/>
    <w:next w:val="Normal"/>
    <w:link w:val="Ttulo6Car"/>
    <w:uiPriority w:val="9"/>
    <w:unhideWhenUsed/>
    <w:qFormat/>
    <w:rsid w:val="008D0E1A"/>
    <w:pPr>
      <w:numPr>
        <w:numId w:val="87"/>
      </w:numPr>
      <w:jc w:val="both"/>
      <w:outlineLvl w:val="5"/>
    </w:pPr>
    <w:rPr>
      <w:b/>
      <w:lang w:eastAsia="es-CL"/>
    </w:rPr>
  </w:style>
  <w:style w:type="paragraph" w:styleId="Ttulo7">
    <w:name w:val="heading 7"/>
    <w:basedOn w:val="Ttulo6"/>
    <w:next w:val="Normal"/>
    <w:link w:val="Ttulo7Car"/>
    <w:uiPriority w:val="9"/>
    <w:unhideWhenUsed/>
    <w:qFormat/>
    <w:rsid w:val="00A170BD"/>
    <w:pPr>
      <w:numPr>
        <w:numId w:val="70"/>
      </w:numPr>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rsid w:val="003261BC"/>
    <w:rPr>
      <w:rFonts w:ascii="Calibri" w:eastAsia="Batang" w:hAnsi="Calibri" w:cs="Batang"/>
      <w:b/>
      <w:bCs/>
      <w:kern w:val="1"/>
      <w:sz w:val="24"/>
      <w:szCs w:val="28"/>
      <w:lang w:val="es-ES" w:eastAsia="es-ES"/>
    </w:rPr>
  </w:style>
  <w:style w:type="character" w:customStyle="1" w:styleId="Ttulo2Car">
    <w:name w:val="Título 2 Car"/>
    <w:basedOn w:val="Fuentedeprrafopredeter"/>
    <w:rsid w:val="00ED089D"/>
    <w:rPr>
      <w:rFonts w:ascii="Calibri" w:eastAsia="Times New Roman" w:hAnsi="Calibri" w:cs="Garamond"/>
      <w:b/>
      <w:bCs/>
      <w:kern w:val="1"/>
      <w:szCs w:val="28"/>
      <w:lang w:val="es-ES" w:eastAsia="es-ES"/>
    </w:rPr>
  </w:style>
  <w:style w:type="character" w:customStyle="1" w:styleId="Ttulo3Car">
    <w:name w:val="Título 3 Car"/>
    <w:basedOn w:val="Fuentedeprrafopredeter"/>
    <w:rsid w:val="00932A78"/>
    <w:rPr>
      <w:rFonts w:ascii="Calibri" w:eastAsia="Times New Roman" w:hAnsi="Calibri" w:cs="Times New Roman"/>
      <w:b/>
      <w:bCs/>
      <w:kern w:val="1"/>
      <w:szCs w:val="24"/>
      <w:lang w:val="es-ES" w:eastAsia="es-ES"/>
    </w:rPr>
  </w:style>
  <w:style w:type="character" w:customStyle="1" w:styleId="Ttulo4Car">
    <w:name w:val="Título 4 Car"/>
    <w:basedOn w:val="Fuentedeprrafopredeter"/>
    <w:rsid w:val="003261BC"/>
    <w:rPr>
      <w:rFonts w:ascii="Calibri" w:eastAsia="Times New Roman" w:hAnsi="Calibri" w:cs="Times New Roman"/>
      <w:kern w:val="1"/>
      <w:szCs w:val="24"/>
      <w:lang w:val="es-ES" w:eastAsia="es-ES"/>
    </w:rPr>
  </w:style>
  <w:style w:type="paragraph" w:styleId="Prrafodelista">
    <w:name w:val="List Paragraph"/>
    <w:basedOn w:val="Normal"/>
    <w:uiPriority w:val="34"/>
    <w:qFormat/>
    <w:rsid w:val="00D9019D"/>
    <w:pPr>
      <w:ind w:left="720"/>
      <w:contextualSpacing/>
    </w:pPr>
  </w:style>
  <w:style w:type="paragraph" w:styleId="Encabezado">
    <w:name w:val="header"/>
    <w:basedOn w:val="Normal"/>
    <w:link w:val="EncabezadoCar"/>
    <w:unhideWhenUsed/>
    <w:rsid w:val="00E44496"/>
    <w:pPr>
      <w:tabs>
        <w:tab w:val="center" w:pos="4419"/>
        <w:tab w:val="right" w:pos="8838"/>
      </w:tabs>
      <w:spacing w:line="240" w:lineRule="auto"/>
    </w:pPr>
  </w:style>
  <w:style w:type="character" w:customStyle="1" w:styleId="EncabezadoCar">
    <w:name w:val="Encabezado Car"/>
    <w:basedOn w:val="Fuentedeprrafopredeter"/>
    <w:link w:val="Encabezado"/>
    <w:rsid w:val="00E44496"/>
    <w:rPr>
      <w:rFonts w:ascii="Calibri" w:eastAsia="Times New Roman" w:hAnsi="Calibri" w:cs="Calibri"/>
    </w:rPr>
  </w:style>
  <w:style w:type="paragraph" w:styleId="Piedepgina">
    <w:name w:val="footer"/>
    <w:basedOn w:val="Normal"/>
    <w:link w:val="PiedepginaCar"/>
    <w:unhideWhenUsed/>
    <w:rsid w:val="00E44496"/>
    <w:pPr>
      <w:tabs>
        <w:tab w:val="center" w:pos="4419"/>
        <w:tab w:val="right" w:pos="8838"/>
      </w:tabs>
      <w:spacing w:line="240" w:lineRule="auto"/>
    </w:pPr>
  </w:style>
  <w:style w:type="character" w:customStyle="1" w:styleId="PiedepginaCar">
    <w:name w:val="Pie de página Car"/>
    <w:basedOn w:val="Fuentedeprrafopredeter"/>
    <w:link w:val="Piedepgina"/>
    <w:rsid w:val="00E44496"/>
    <w:rPr>
      <w:rFonts w:ascii="Calibri" w:eastAsia="Times New Roman" w:hAnsi="Calibri" w:cs="Calibri"/>
    </w:rPr>
  </w:style>
  <w:style w:type="paragraph" w:styleId="Textodeglobo">
    <w:name w:val="Balloon Text"/>
    <w:basedOn w:val="Normal"/>
    <w:link w:val="TextodegloboCar"/>
    <w:uiPriority w:val="99"/>
    <w:semiHidden/>
    <w:unhideWhenUsed/>
    <w:rsid w:val="00E44496"/>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rsid w:val="00E44496"/>
    <w:rPr>
      <w:rFonts w:ascii="Lucida Grande" w:eastAsia="Times New Roman" w:hAnsi="Lucida Grande" w:cs="Lucida Grande"/>
      <w:sz w:val="18"/>
      <w:szCs w:val="18"/>
    </w:rPr>
  </w:style>
  <w:style w:type="paragraph" w:styleId="NormalWeb">
    <w:name w:val="Normal (Web)"/>
    <w:basedOn w:val="Normal"/>
    <w:unhideWhenUsed/>
    <w:rsid w:val="00EC7F1B"/>
    <w:pPr>
      <w:spacing w:before="100" w:beforeAutospacing="1" w:after="100" w:afterAutospacing="1" w:line="240" w:lineRule="auto"/>
    </w:pPr>
    <w:rPr>
      <w:rFonts w:ascii="Times New Roman" w:hAnsi="Times New Roman" w:cs="Times New Roman"/>
      <w:sz w:val="24"/>
      <w:szCs w:val="24"/>
      <w:lang w:eastAsia="es-CL"/>
    </w:rPr>
  </w:style>
  <w:style w:type="paragraph" w:styleId="Textosinformato">
    <w:name w:val="Plain Text"/>
    <w:basedOn w:val="Normal"/>
    <w:link w:val="TextosinformatoCar"/>
    <w:uiPriority w:val="99"/>
    <w:semiHidden/>
    <w:unhideWhenUsed/>
    <w:rsid w:val="00EC7F1B"/>
    <w:pPr>
      <w:spacing w:line="240" w:lineRule="auto"/>
    </w:pPr>
    <w:rPr>
      <w:szCs w:val="21"/>
    </w:rPr>
  </w:style>
  <w:style w:type="character" w:customStyle="1" w:styleId="TextosinformatoCar">
    <w:name w:val="Texto sin formato Car"/>
    <w:basedOn w:val="Fuentedeprrafopredeter"/>
    <w:link w:val="Textosinformato"/>
    <w:uiPriority w:val="99"/>
    <w:semiHidden/>
    <w:rsid w:val="00EC7F1B"/>
    <w:rPr>
      <w:rFonts w:ascii="Calibri" w:hAnsi="Calibri"/>
      <w:szCs w:val="21"/>
    </w:rPr>
  </w:style>
  <w:style w:type="character" w:styleId="Nmerodepgina">
    <w:name w:val="page number"/>
    <w:basedOn w:val="Fuentedeprrafopredeter"/>
    <w:uiPriority w:val="99"/>
    <w:semiHidden/>
    <w:unhideWhenUsed/>
    <w:rsid w:val="00E7319D"/>
  </w:style>
  <w:style w:type="character" w:customStyle="1" w:styleId="Fuentedeprrafopredeter1">
    <w:name w:val="Fuente de párrafo predeter.1"/>
    <w:rsid w:val="00BA4084"/>
  </w:style>
  <w:style w:type="character" w:customStyle="1" w:styleId="TextoindependienteCar">
    <w:name w:val="Texto independiente Car"/>
    <w:rsid w:val="00BA4084"/>
    <w:rPr>
      <w:rFonts w:cs="Times New Roman"/>
      <w:sz w:val="24"/>
      <w:szCs w:val="24"/>
    </w:rPr>
  </w:style>
  <w:style w:type="character" w:customStyle="1" w:styleId="Textoindependiente2Car">
    <w:name w:val="Texto independiente 2 Car"/>
    <w:rsid w:val="00BA4084"/>
    <w:rPr>
      <w:rFonts w:cs="Times New Roman"/>
      <w:sz w:val="24"/>
      <w:szCs w:val="24"/>
    </w:rPr>
  </w:style>
  <w:style w:type="character" w:customStyle="1" w:styleId="SangradetextonormalCar">
    <w:name w:val="Sangría de texto normal Car"/>
    <w:rsid w:val="00BA4084"/>
    <w:rPr>
      <w:rFonts w:cs="Times New Roman"/>
      <w:sz w:val="24"/>
      <w:szCs w:val="24"/>
      <w:lang w:val="es-ES" w:eastAsia="es-ES"/>
    </w:rPr>
  </w:style>
  <w:style w:type="character" w:customStyle="1" w:styleId="TextonotapieCar">
    <w:name w:val="Texto nota pie Car"/>
    <w:link w:val="Textonotapie"/>
    <w:uiPriority w:val="99"/>
    <w:rsid w:val="00BA4084"/>
    <w:rPr>
      <w:rFonts w:cs="Times New Roman"/>
      <w:sz w:val="20"/>
      <w:szCs w:val="20"/>
    </w:rPr>
  </w:style>
  <w:style w:type="character" w:customStyle="1" w:styleId="Refdenotaalpie1">
    <w:name w:val="Ref. de nota al pie1"/>
    <w:rsid w:val="00BA4084"/>
    <w:rPr>
      <w:rFonts w:cs="Times New Roman"/>
      <w:vertAlign w:val="superscript"/>
    </w:rPr>
  </w:style>
  <w:style w:type="character" w:styleId="Hipervnculo">
    <w:name w:val="Hyperlink"/>
    <w:rsid w:val="00BA4084"/>
    <w:rPr>
      <w:rFonts w:cs="Times New Roman"/>
      <w:color w:val="0000FF"/>
      <w:u w:val="single"/>
    </w:rPr>
  </w:style>
  <w:style w:type="character" w:customStyle="1" w:styleId="Textoindependiente3Car">
    <w:name w:val="Texto independiente 3 Car"/>
    <w:link w:val="Textoindependiente3"/>
    <w:rsid w:val="00BA4084"/>
    <w:rPr>
      <w:rFonts w:cs="Times New Roman"/>
      <w:sz w:val="16"/>
      <w:szCs w:val="16"/>
    </w:rPr>
  </w:style>
  <w:style w:type="paragraph" w:styleId="Textoindependiente3">
    <w:name w:val="Body Text 3"/>
    <w:basedOn w:val="Normal"/>
    <w:link w:val="Textoindependiente3Car"/>
    <w:rsid w:val="00BA4084"/>
    <w:pPr>
      <w:spacing w:after="120" w:line="240" w:lineRule="auto"/>
    </w:pPr>
    <w:rPr>
      <w:rFonts w:cs="Times New Roman"/>
      <w:sz w:val="16"/>
      <w:szCs w:val="16"/>
    </w:rPr>
  </w:style>
  <w:style w:type="character" w:customStyle="1" w:styleId="MapadeldocumentoCar">
    <w:name w:val="Mapa del documento Car"/>
    <w:rsid w:val="00BA4084"/>
    <w:rPr>
      <w:rFonts w:ascii="Tahoma" w:hAnsi="Tahoma" w:cs="Tahoma"/>
      <w:sz w:val="16"/>
      <w:szCs w:val="16"/>
      <w:lang w:val="es-ES" w:eastAsia="es-ES"/>
    </w:rPr>
  </w:style>
  <w:style w:type="character" w:customStyle="1" w:styleId="SaludoCar">
    <w:name w:val="Saludo Car"/>
    <w:rsid w:val="00BA4084"/>
    <w:rPr>
      <w:rFonts w:cs="Times New Roman"/>
      <w:sz w:val="24"/>
      <w:szCs w:val="24"/>
      <w:lang w:val="es-ES" w:eastAsia="es-ES"/>
    </w:rPr>
  </w:style>
  <w:style w:type="character" w:customStyle="1" w:styleId="Textoindependienteprimerasangra2Car">
    <w:name w:val="Texto independiente primera sangría 2 Car"/>
    <w:rsid w:val="00BA4084"/>
    <w:rPr>
      <w:rFonts w:cs="Times New Roman"/>
      <w:sz w:val="24"/>
      <w:szCs w:val="24"/>
      <w:lang w:val="es-ES" w:eastAsia="es-ES"/>
    </w:rPr>
  </w:style>
  <w:style w:type="character" w:customStyle="1" w:styleId="Refdecomentario1">
    <w:name w:val="Ref. de comentario1"/>
    <w:rsid w:val="00BA4084"/>
    <w:rPr>
      <w:rFonts w:cs="Times New Roman"/>
      <w:sz w:val="16"/>
      <w:szCs w:val="16"/>
    </w:rPr>
  </w:style>
  <w:style w:type="character" w:customStyle="1" w:styleId="TextocomentarioCar">
    <w:name w:val="Texto comentario Car"/>
    <w:uiPriority w:val="99"/>
    <w:rsid w:val="00BA4084"/>
    <w:rPr>
      <w:rFonts w:cs="Times New Roman"/>
      <w:lang w:val="es-ES" w:eastAsia="es-ES"/>
    </w:rPr>
  </w:style>
  <w:style w:type="character" w:customStyle="1" w:styleId="AsuntodelcomentarioCar">
    <w:name w:val="Asunto del comentario Car"/>
    <w:rsid w:val="00BA4084"/>
    <w:rPr>
      <w:rFonts w:cs="Times New Roman"/>
      <w:b/>
      <w:bCs/>
      <w:lang w:val="es-ES" w:eastAsia="es-ES"/>
    </w:rPr>
  </w:style>
  <w:style w:type="character" w:customStyle="1" w:styleId="pala1">
    <w:name w:val="pala1"/>
    <w:rsid w:val="00BA4084"/>
    <w:rPr>
      <w:rFonts w:ascii="Verdana" w:hAnsi="Verdana"/>
      <w:b w:val="0"/>
      <w:bCs w:val="0"/>
      <w:color w:val="22263B"/>
      <w:sz w:val="17"/>
      <w:szCs w:val="17"/>
    </w:rPr>
  </w:style>
  <w:style w:type="character" w:customStyle="1" w:styleId="ListLabel1">
    <w:name w:val="ListLabel 1"/>
    <w:rsid w:val="00BA4084"/>
    <w:rPr>
      <w:rFonts w:cs="Times New Roman"/>
    </w:rPr>
  </w:style>
  <w:style w:type="character" w:customStyle="1" w:styleId="ListLabel2">
    <w:name w:val="ListLabel 2"/>
    <w:rsid w:val="00BA4084"/>
    <w:rPr>
      <w:rFonts w:eastAsia="Times New Roman"/>
    </w:rPr>
  </w:style>
  <w:style w:type="character" w:customStyle="1" w:styleId="ListLabel3">
    <w:name w:val="ListLabel 3"/>
    <w:rsid w:val="00BA4084"/>
    <w:rPr>
      <w:rFonts w:cs="Courier New"/>
    </w:rPr>
  </w:style>
  <w:style w:type="character" w:customStyle="1" w:styleId="ListLabel4">
    <w:name w:val="ListLabel 4"/>
    <w:rsid w:val="00BA4084"/>
    <w:rPr>
      <w:lang w:val="es-ES"/>
    </w:rPr>
  </w:style>
  <w:style w:type="character" w:customStyle="1" w:styleId="ListLabel5">
    <w:name w:val="ListLabel 5"/>
    <w:rsid w:val="00BA4084"/>
    <w:rPr>
      <w:b/>
    </w:rPr>
  </w:style>
  <w:style w:type="character" w:customStyle="1" w:styleId="WW8Num1zfalse">
    <w:name w:val="WW8Num1zfalse"/>
    <w:rsid w:val="00BA4084"/>
    <w:rPr>
      <w:rFonts w:ascii="Calibri" w:eastAsia="Arial Unicode MS" w:hAnsi="Calibri" w:cs="Arial Unicode MS"/>
      <w:sz w:val="22"/>
      <w:szCs w:val="22"/>
    </w:rPr>
  </w:style>
  <w:style w:type="character" w:customStyle="1" w:styleId="WW8Num1z1">
    <w:name w:val="WW8Num1z1"/>
    <w:rsid w:val="00BA4084"/>
    <w:rPr>
      <w:rFonts w:ascii="Calibri" w:eastAsia="Arial" w:hAnsi="Calibri" w:cs="Arial"/>
      <w:b/>
      <w:sz w:val="22"/>
      <w:szCs w:val="22"/>
    </w:rPr>
  </w:style>
  <w:style w:type="character" w:customStyle="1" w:styleId="WW8Num1ztrue">
    <w:name w:val="WW8Num1ztrue"/>
    <w:rsid w:val="00BA4084"/>
  </w:style>
  <w:style w:type="character" w:customStyle="1" w:styleId="WW8Num5z0">
    <w:name w:val="WW8Num5z0"/>
    <w:rsid w:val="00BA4084"/>
    <w:rPr>
      <w:rFonts w:ascii="Symbol" w:eastAsia="Arial" w:hAnsi="Symbol" w:cs="Symbol"/>
      <w:sz w:val="22"/>
      <w:szCs w:val="22"/>
    </w:rPr>
  </w:style>
  <w:style w:type="character" w:customStyle="1" w:styleId="WW8Num5ztrue">
    <w:name w:val="WW8Num5ztrue"/>
    <w:rsid w:val="00BA4084"/>
  </w:style>
  <w:style w:type="paragraph" w:styleId="Textoindependiente">
    <w:name w:val="Body Text"/>
    <w:basedOn w:val="Normal"/>
    <w:link w:val="TextoindependienteCar1"/>
    <w:rsid w:val="00BA4084"/>
    <w:pPr>
      <w:suppressAutoHyphens/>
      <w:spacing w:line="240" w:lineRule="auto"/>
      <w:jc w:val="both"/>
    </w:pPr>
    <w:rPr>
      <w:rFonts w:ascii="Times New Roman" w:hAnsi="Times New Roman" w:cs="Times New Roman"/>
      <w:b/>
      <w:bCs/>
      <w:kern w:val="1"/>
      <w:sz w:val="24"/>
      <w:szCs w:val="24"/>
      <w:lang w:val="es-ES" w:eastAsia="es-ES"/>
    </w:rPr>
  </w:style>
  <w:style w:type="character" w:customStyle="1" w:styleId="TextoindependienteCar1">
    <w:name w:val="Texto independiente Car1"/>
    <w:basedOn w:val="Fuentedeprrafopredeter"/>
    <w:link w:val="Textoindependiente"/>
    <w:rsid w:val="00BA4084"/>
    <w:rPr>
      <w:rFonts w:ascii="Times New Roman" w:eastAsia="Times New Roman" w:hAnsi="Times New Roman" w:cs="Times New Roman"/>
      <w:b/>
      <w:bCs/>
      <w:kern w:val="1"/>
      <w:sz w:val="24"/>
      <w:szCs w:val="24"/>
      <w:lang w:val="es-ES" w:eastAsia="es-ES"/>
    </w:rPr>
  </w:style>
  <w:style w:type="paragraph" w:styleId="Lista">
    <w:name w:val="List"/>
    <w:basedOn w:val="Textoindependiente"/>
    <w:rsid w:val="00BA4084"/>
    <w:rPr>
      <w:rFonts w:cs="Mangal"/>
    </w:rPr>
  </w:style>
  <w:style w:type="paragraph" w:customStyle="1" w:styleId="a">
    <w:basedOn w:val="Normal"/>
    <w:next w:val="Epgrafe"/>
    <w:qFormat/>
    <w:rsid w:val="00BA4084"/>
    <w:pPr>
      <w:suppressLineNumbers/>
      <w:suppressAutoHyphens/>
      <w:spacing w:before="120" w:after="120" w:line="240" w:lineRule="auto"/>
    </w:pPr>
    <w:rPr>
      <w:rFonts w:ascii="Times New Roman" w:hAnsi="Times New Roman" w:cs="Mangal"/>
      <w:i/>
      <w:iCs/>
      <w:kern w:val="1"/>
      <w:sz w:val="24"/>
      <w:szCs w:val="24"/>
      <w:lang w:val="es-ES" w:eastAsia="es-ES"/>
    </w:rPr>
  </w:style>
  <w:style w:type="paragraph" w:styleId="Epgrafe">
    <w:name w:val="caption"/>
    <w:basedOn w:val="Normal"/>
    <w:next w:val="Normal"/>
    <w:uiPriority w:val="35"/>
    <w:semiHidden/>
    <w:unhideWhenUsed/>
    <w:qFormat/>
    <w:rsid w:val="00BA4084"/>
    <w:pPr>
      <w:spacing w:line="240" w:lineRule="auto"/>
    </w:pPr>
    <w:rPr>
      <w:i/>
      <w:iCs/>
      <w:color w:val="1F497D" w:themeColor="text2"/>
      <w:sz w:val="18"/>
      <w:szCs w:val="18"/>
    </w:rPr>
  </w:style>
  <w:style w:type="paragraph" w:customStyle="1" w:styleId="ndice">
    <w:name w:val="Índice"/>
    <w:basedOn w:val="Normal"/>
    <w:rsid w:val="00BA4084"/>
    <w:pPr>
      <w:suppressLineNumbers/>
      <w:suppressAutoHyphens/>
      <w:spacing w:line="240" w:lineRule="auto"/>
    </w:pPr>
    <w:rPr>
      <w:rFonts w:ascii="Times New Roman" w:hAnsi="Times New Roman" w:cs="Mangal"/>
      <w:kern w:val="1"/>
      <w:sz w:val="24"/>
      <w:szCs w:val="24"/>
      <w:lang w:val="es-ES" w:eastAsia="es-ES"/>
    </w:rPr>
  </w:style>
  <w:style w:type="paragraph" w:customStyle="1" w:styleId="Encabezado1">
    <w:name w:val="Encabezado1"/>
    <w:basedOn w:val="Normal"/>
    <w:rsid w:val="00BA4084"/>
    <w:pPr>
      <w:suppressAutoHyphens/>
      <w:spacing w:line="240" w:lineRule="auto"/>
    </w:pPr>
    <w:rPr>
      <w:rFonts w:ascii="Times New Roman" w:hAnsi="Times New Roman" w:cs="Times New Roman"/>
      <w:kern w:val="1"/>
      <w:sz w:val="24"/>
      <w:szCs w:val="24"/>
      <w:lang w:val="es-ES" w:eastAsia="es-ES"/>
    </w:rPr>
  </w:style>
  <w:style w:type="paragraph" w:customStyle="1" w:styleId="Textoindependiente21">
    <w:name w:val="Texto independiente 21"/>
    <w:basedOn w:val="Normal"/>
    <w:rsid w:val="00BA4084"/>
    <w:pPr>
      <w:suppressAutoHyphens/>
      <w:spacing w:line="240" w:lineRule="auto"/>
      <w:jc w:val="both"/>
    </w:pPr>
    <w:rPr>
      <w:rFonts w:ascii="Times New Roman" w:hAnsi="Times New Roman" w:cs="Times New Roman"/>
      <w:kern w:val="1"/>
      <w:lang w:val="es-ES" w:eastAsia="es-ES"/>
    </w:rPr>
  </w:style>
  <w:style w:type="paragraph" w:styleId="Sangradetextonormal">
    <w:name w:val="Body Text Indent"/>
    <w:basedOn w:val="Normal"/>
    <w:link w:val="SangradetextonormalCar1"/>
    <w:rsid w:val="00BA4084"/>
    <w:pPr>
      <w:suppressAutoHyphens/>
      <w:spacing w:line="240" w:lineRule="auto"/>
      <w:ind w:firstLine="1440"/>
      <w:jc w:val="both"/>
    </w:pPr>
    <w:rPr>
      <w:rFonts w:ascii="Times New Roman" w:hAnsi="Times New Roman" w:cs="Times New Roman"/>
      <w:kern w:val="1"/>
      <w:lang w:val="es-ES" w:eastAsia="es-ES"/>
    </w:rPr>
  </w:style>
  <w:style w:type="character" w:customStyle="1" w:styleId="SangradetextonormalCar1">
    <w:name w:val="Sangría de texto normal Car1"/>
    <w:basedOn w:val="Fuentedeprrafopredeter"/>
    <w:link w:val="Sangradetextonormal"/>
    <w:rsid w:val="00BA4084"/>
    <w:rPr>
      <w:rFonts w:ascii="Times New Roman" w:eastAsia="Times New Roman" w:hAnsi="Times New Roman" w:cs="Times New Roman"/>
      <w:kern w:val="1"/>
      <w:lang w:val="es-ES" w:eastAsia="es-ES"/>
    </w:rPr>
  </w:style>
  <w:style w:type="paragraph" w:customStyle="1" w:styleId="Textonotapie1">
    <w:name w:val="Texto nota pie1"/>
    <w:basedOn w:val="Normal"/>
    <w:rsid w:val="00BA4084"/>
    <w:pPr>
      <w:suppressAutoHyphens/>
      <w:spacing w:line="240" w:lineRule="auto"/>
    </w:pPr>
    <w:rPr>
      <w:rFonts w:ascii="Times New Roman" w:hAnsi="Times New Roman" w:cs="Times New Roman"/>
      <w:kern w:val="1"/>
      <w:sz w:val="20"/>
      <w:szCs w:val="20"/>
      <w:lang w:val="es-ES" w:eastAsia="es-ES"/>
    </w:rPr>
  </w:style>
  <w:style w:type="paragraph" w:customStyle="1" w:styleId="Textoindependiente31">
    <w:name w:val="Texto independiente 31"/>
    <w:basedOn w:val="Normal"/>
    <w:rsid w:val="00BA4084"/>
    <w:pPr>
      <w:suppressAutoHyphens/>
      <w:spacing w:line="240" w:lineRule="auto"/>
      <w:jc w:val="both"/>
    </w:pPr>
    <w:rPr>
      <w:rFonts w:ascii="Times New Roman" w:hAnsi="Times New Roman" w:cs="Times New Roman"/>
      <w:kern w:val="1"/>
      <w:sz w:val="24"/>
      <w:szCs w:val="24"/>
      <w:lang w:val="es-ES" w:eastAsia="es-ES"/>
    </w:rPr>
  </w:style>
  <w:style w:type="paragraph" w:customStyle="1" w:styleId="Sombreadovistoso-nfasis11">
    <w:name w:val="Sombreado vistoso - Énfasis 11"/>
    <w:rsid w:val="00BA4084"/>
    <w:pPr>
      <w:suppressAutoHyphens/>
      <w:spacing w:after="0" w:line="240" w:lineRule="auto"/>
    </w:pPr>
    <w:rPr>
      <w:rFonts w:ascii="Times New Roman" w:eastAsia="Times New Roman" w:hAnsi="Times New Roman" w:cs="Times New Roman"/>
      <w:kern w:val="1"/>
      <w:sz w:val="24"/>
      <w:szCs w:val="24"/>
      <w:lang w:val="es-ES" w:eastAsia="es-ES"/>
    </w:rPr>
  </w:style>
  <w:style w:type="paragraph" w:customStyle="1" w:styleId="Textodeglobo1">
    <w:name w:val="Texto de globo1"/>
    <w:basedOn w:val="Normal"/>
    <w:rsid w:val="00BA4084"/>
    <w:pPr>
      <w:suppressAutoHyphens/>
      <w:spacing w:line="240" w:lineRule="auto"/>
    </w:pPr>
    <w:rPr>
      <w:rFonts w:ascii="Tahoma" w:hAnsi="Tahoma" w:cs="Tahoma"/>
      <w:kern w:val="1"/>
      <w:sz w:val="16"/>
      <w:szCs w:val="16"/>
      <w:lang w:val="es-ES" w:eastAsia="es-ES"/>
    </w:rPr>
  </w:style>
  <w:style w:type="paragraph" w:customStyle="1" w:styleId="Listavistosa-nfasis11">
    <w:name w:val="Lista vistosa - Énfasis 11"/>
    <w:basedOn w:val="Normal"/>
    <w:rsid w:val="00BA4084"/>
    <w:pPr>
      <w:suppressAutoHyphens/>
      <w:spacing w:line="240" w:lineRule="auto"/>
      <w:ind w:left="708"/>
    </w:pPr>
    <w:rPr>
      <w:rFonts w:ascii="Times New Roman" w:hAnsi="Times New Roman" w:cs="Times New Roman"/>
      <w:kern w:val="1"/>
      <w:sz w:val="24"/>
      <w:szCs w:val="24"/>
      <w:lang w:val="es-ES" w:eastAsia="es-ES"/>
    </w:rPr>
  </w:style>
  <w:style w:type="paragraph" w:customStyle="1" w:styleId="Direccinsobre1">
    <w:name w:val="Dirección sobre1"/>
    <w:basedOn w:val="Normal"/>
    <w:rsid w:val="00BA4084"/>
    <w:pPr>
      <w:suppressAutoHyphens/>
      <w:spacing w:line="240" w:lineRule="auto"/>
    </w:pPr>
    <w:rPr>
      <w:rFonts w:ascii="Cambria" w:hAnsi="Cambria" w:cs="Cambria"/>
      <w:kern w:val="1"/>
      <w:sz w:val="24"/>
      <w:szCs w:val="24"/>
      <w:lang w:val="es-ES" w:eastAsia="es-ES"/>
    </w:rPr>
  </w:style>
  <w:style w:type="paragraph" w:customStyle="1" w:styleId="Remitedesobre1">
    <w:name w:val="Remite de sobre1"/>
    <w:basedOn w:val="Normal"/>
    <w:rsid w:val="00BA4084"/>
    <w:pPr>
      <w:suppressAutoHyphens/>
      <w:spacing w:line="240" w:lineRule="auto"/>
    </w:pPr>
    <w:rPr>
      <w:rFonts w:ascii="Cambria" w:hAnsi="Cambria" w:cs="Cambria"/>
      <w:kern w:val="1"/>
      <w:sz w:val="20"/>
      <w:szCs w:val="20"/>
      <w:lang w:val="es-ES" w:eastAsia="es-ES"/>
    </w:rPr>
  </w:style>
  <w:style w:type="paragraph" w:customStyle="1" w:styleId="Mapadeldocumento1">
    <w:name w:val="Mapa del documento1"/>
    <w:basedOn w:val="Normal"/>
    <w:rsid w:val="00BA4084"/>
    <w:pPr>
      <w:suppressAutoHyphens/>
      <w:spacing w:line="240" w:lineRule="auto"/>
    </w:pPr>
    <w:rPr>
      <w:rFonts w:ascii="Tahoma" w:hAnsi="Tahoma" w:cs="Tahoma"/>
      <w:kern w:val="1"/>
      <w:sz w:val="16"/>
      <w:szCs w:val="16"/>
      <w:lang w:val="es-ES" w:eastAsia="es-ES"/>
    </w:rPr>
  </w:style>
  <w:style w:type="paragraph" w:styleId="Saludo">
    <w:name w:val="Salutation"/>
    <w:basedOn w:val="Normal"/>
    <w:link w:val="SaludoCar1"/>
    <w:rsid w:val="00BA4084"/>
    <w:pPr>
      <w:suppressAutoHyphens/>
      <w:spacing w:line="240" w:lineRule="auto"/>
    </w:pPr>
    <w:rPr>
      <w:rFonts w:ascii="Times New Roman" w:hAnsi="Times New Roman" w:cs="Times New Roman"/>
      <w:kern w:val="1"/>
      <w:sz w:val="24"/>
      <w:szCs w:val="24"/>
      <w:lang w:val="es-ES" w:eastAsia="es-ES"/>
    </w:rPr>
  </w:style>
  <w:style w:type="character" w:customStyle="1" w:styleId="SaludoCar1">
    <w:name w:val="Saludo Car1"/>
    <w:basedOn w:val="Fuentedeprrafopredeter"/>
    <w:link w:val="Saludo"/>
    <w:rsid w:val="00BA4084"/>
    <w:rPr>
      <w:rFonts w:ascii="Times New Roman" w:eastAsia="Times New Roman" w:hAnsi="Times New Roman" w:cs="Times New Roman"/>
      <w:kern w:val="1"/>
      <w:sz w:val="24"/>
      <w:szCs w:val="24"/>
      <w:lang w:val="es-ES" w:eastAsia="es-ES"/>
    </w:rPr>
  </w:style>
  <w:style w:type="paragraph" w:customStyle="1" w:styleId="Direccininterior">
    <w:name w:val="Dirección interior"/>
    <w:basedOn w:val="Normal"/>
    <w:rsid w:val="00BA4084"/>
    <w:pPr>
      <w:suppressAutoHyphens/>
      <w:spacing w:line="240" w:lineRule="auto"/>
    </w:pPr>
    <w:rPr>
      <w:rFonts w:ascii="Times New Roman" w:hAnsi="Times New Roman" w:cs="Times New Roman"/>
      <w:kern w:val="1"/>
      <w:sz w:val="24"/>
      <w:szCs w:val="24"/>
      <w:lang w:val="es-ES" w:eastAsia="es-ES"/>
    </w:rPr>
  </w:style>
  <w:style w:type="paragraph" w:customStyle="1" w:styleId="Lneadereferencia">
    <w:name w:val="Línea de referencia"/>
    <w:basedOn w:val="Textoindependiente"/>
    <w:rsid w:val="00BA4084"/>
  </w:style>
  <w:style w:type="paragraph" w:customStyle="1" w:styleId="Textoindependienteprimerasangra21">
    <w:name w:val="Texto independiente primera sangría 21"/>
    <w:basedOn w:val="Sangradetextonormal"/>
    <w:rsid w:val="00BA4084"/>
    <w:pPr>
      <w:spacing w:after="120"/>
      <w:ind w:left="283" w:firstLine="210"/>
      <w:jc w:val="left"/>
    </w:pPr>
    <w:rPr>
      <w:sz w:val="24"/>
      <w:szCs w:val="24"/>
    </w:rPr>
  </w:style>
  <w:style w:type="paragraph" w:customStyle="1" w:styleId="Prrafodelista1">
    <w:name w:val="Párrafo de lista1"/>
    <w:basedOn w:val="Normal"/>
    <w:rsid w:val="00BA4084"/>
    <w:pPr>
      <w:suppressAutoHyphens/>
      <w:ind w:left="720"/>
    </w:pPr>
    <w:rPr>
      <w:kern w:val="1"/>
      <w:lang w:val="es-ES"/>
    </w:rPr>
  </w:style>
  <w:style w:type="paragraph" w:customStyle="1" w:styleId="Textocomentario1">
    <w:name w:val="Texto comentario1"/>
    <w:basedOn w:val="Normal"/>
    <w:rsid w:val="00BA4084"/>
    <w:pPr>
      <w:suppressAutoHyphens/>
      <w:spacing w:line="240" w:lineRule="auto"/>
    </w:pPr>
    <w:rPr>
      <w:rFonts w:ascii="Times New Roman" w:hAnsi="Times New Roman" w:cs="Times New Roman"/>
      <w:kern w:val="1"/>
      <w:sz w:val="20"/>
      <w:szCs w:val="20"/>
      <w:lang w:val="es-ES" w:eastAsia="es-ES"/>
    </w:rPr>
  </w:style>
  <w:style w:type="paragraph" w:customStyle="1" w:styleId="Asuntodelcomentario1">
    <w:name w:val="Asunto del comentario1"/>
    <w:basedOn w:val="Textocomentario1"/>
    <w:rsid w:val="00BA4084"/>
    <w:rPr>
      <w:b/>
      <w:bCs/>
    </w:rPr>
  </w:style>
  <w:style w:type="paragraph" w:customStyle="1" w:styleId="Revisin1">
    <w:name w:val="Revisión1"/>
    <w:rsid w:val="00BA4084"/>
    <w:pPr>
      <w:suppressAutoHyphens/>
      <w:spacing w:after="0" w:line="240" w:lineRule="auto"/>
    </w:pPr>
    <w:rPr>
      <w:rFonts w:ascii="Times New Roman" w:eastAsia="Times New Roman" w:hAnsi="Times New Roman" w:cs="Times New Roman"/>
      <w:kern w:val="1"/>
      <w:sz w:val="24"/>
      <w:szCs w:val="24"/>
      <w:lang w:val="es-ES" w:eastAsia="es-ES"/>
    </w:rPr>
  </w:style>
  <w:style w:type="paragraph" w:customStyle="1" w:styleId="Sinespaciado1">
    <w:name w:val="Sin espaciado1"/>
    <w:rsid w:val="00BA4084"/>
    <w:pPr>
      <w:suppressAutoHyphens/>
      <w:spacing w:after="0" w:line="240" w:lineRule="auto"/>
    </w:pPr>
    <w:rPr>
      <w:rFonts w:ascii="Times New Roman" w:eastAsia="Times New Roman" w:hAnsi="Times New Roman" w:cs="Times New Roman"/>
      <w:kern w:val="1"/>
      <w:sz w:val="24"/>
      <w:szCs w:val="24"/>
      <w:lang w:val="es-ES" w:eastAsia="es-ES"/>
    </w:rPr>
  </w:style>
  <w:style w:type="paragraph" w:customStyle="1" w:styleId="Contenidodelatabla">
    <w:name w:val="Contenido de la tabla"/>
    <w:basedOn w:val="Normal"/>
    <w:rsid w:val="00BA4084"/>
    <w:pPr>
      <w:suppressAutoHyphens/>
      <w:spacing w:line="240" w:lineRule="auto"/>
    </w:pPr>
    <w:rPr>
      <w:rFonts w:ascii="Times New Roman" w:hAnsi="Times New Roman" w:cs="Times New Roman"/>
      <w:kern w:val="1"/>
      <w:sz w:val="24"/>
      <w:szCs w:val="24"/>
      <w:lang w:val="es-ES" w:eastAsia="es-ES"/>
    </w:rPr>
  </w:style>
  <w:style w:type="paragraph" w:customStyle="1" w:styleId="Encabezadodelatabla">
    <w:name w:val="Encabezado de la tabla"/>
    <w:basedOn w:val="Contenidodelatabla"/>
    <w:rsid w:val="00BA4084"/>
  </w:style>
  <w:style w:type="character" w:styleId="Refdecomentario">
    <w:name w:val="annotation reference"/>
    <w:uiPriority w:val="99"/>
    <w:semiHidden/>
    <w:unhideWhenUsed/>
    <w:rsid w:val="00BA4084"/>
    <w:rPr>
      <w:sz w:val="16"/>
      <w:szCs w:val="16"/>
    </w:rPr>
  </w:style>
  <w:style w:type="paragraph" w:styleId="Textocomentario">
    <w:name w:val="annotation text"/>
    <w:basedOn w:val="Normal"/>
    <w:link w:val="TextocomentarioCar1"/>
    <w:uiPriority w:val="99"/>
    <w:semiHidden/>
    <w:unhideWhenUsed/>
    <w:rsid w:val="00BA4084"/>
    <w:pPr>
      <w:suppressAutoHyphens/>
      <w:spacing w:line="240" w:lineRule="auto"/>
    </w:pPr>
    <w:rPr>
      <w:rFonts w:ascii="Times New Roman" w:hAnsi="Times New Roman" w:cs="Times New Roman"/>
      <w:kern w:val="1"/>
      <w:sz w:val="20"/>
      <w:szCs w:val="20"/>
      <w:lang w:val="es-ES" w:eastAsia="es-ES"/>
    </w:rPr>
  </w:style>
  <w:style w:type="character" w:customStyle="1" w:styleId="TextocomentarioCar1">
    <w:name w:val="Texto comentario Car1"/>
    <w:basedOn w:val="Fuentedeprrafopredeter"/>
    <w:link w:val="Textocomentario"/>
    <w:uiPriority w:val="99"/>
    <w:semiHidden/>
    <w:rsid w:val="00BA4084"/>
    <w:rPr>
      <w:rFonts w:ascii="Times New Roman" w:eastAsia="Times New Roman" w:hAnsi="Times New Roman" w:cs="Times New Roman"/>
      <w:kern w:val="1"/>
      <w:sz w:val="20"/>
      <w:szCs w:val="20"/>
      <w:lang w:val="es-ES" w:eastAsia="es-ES"/>
    </w:rPr>
  </w:style>
  <w:style w:type="character" w:customStyle="1" w:styleId="AsuntodelcomentarioCar1">
    <w:name w:val="Asunto del comentario Car1"/>
    <w:basedOn w:val="TextocomentarioCar1"/>
    <w:link w:val="Asuntodelcomentario"/>
    <w:uiPriority w:val="99"/>
    <w:semiHidden/>
    <w:rsid w:val="00BA4084"/>
    <w:rPr>
      <w:rFonts w:ascii="Times New Roman" w:eastAsia="Times New Roman" w:hAnsi="Times New Roman" w:cs="Times New Roman"/>
      <w:b/>
      <w:bCs/>
      <w:kern w:val="1"/>
      <w:sz w:val="20"/>
      <w:szCs w:val="20"/>
      <w:lang w:val="es-ES" w:eastAsia="es-ES"/>
    </w:rPr>
  </w:style>
  <w:style w:type="paragraph" w:styleId="Asuntodelcomentario">
    <w:name w:val="annotation subject"/>
    <w:basedOn w:val="Textocomentario"/>
    <w:next w:val="Textocomentario"/>
    <w:link w:val="AsuntodelcomentarioCar1"/>
    <w:uiPriority w:val="99"/>
    <w:semiHidden/>
    <w:unhideWhenUsed/>
    <w:rsid w:val="00BA4084"/>
    <w:rPr>
      <w:b/>
      <w:bCs/>
    </w:rPr>
  </w:style>
  <w:style w:type="paragraph" w:styleId="Sinespaciado">
    <w:name w:val="No Spacing"/>
    <w:uiPriority w:val="1"/>
    <w:qFormat/>
    <w:rsid w:val="00BA4084"/>
    <w:pPr>
      <w:spacing w:after="0" w:line="240" w:lineRule="auto"/>
    </w:pPr>
    <w:rPr>
      <w:rFonts w:ascii="Calibri" w:eastAsia="Calibri" w:hAnsi="Calibri" w:cs="Times New Roman"/>
    </w:rPr>
  </w:style>
  <w:style w:type="paragraph" w:customStyle="1" w:styleId="Prrafodelista2">
    <w:name w:val="Párrafo de lista2"/>
    <w:basedOn w:val="Normal"/>
    <w:rsid w:val="00BA4084"/>
    <w:pPr>
      <w:suppressAutoHyphens/>
      <w:ind w:left="720"/>
    </w:pPr>
    <w:rPr>
      <w:kern w:val="1"/>
      <w:lang w:val="es-ES"/>
    </w:rPr>
  </w:style>
  <w:style w:type="character" w:customStyle="1" w:styleId="Textoindependiente3Car1">
    <w:name w:val="Texto independiente 3 Car1"/>
    <w:basedOn w:val="Fuentedeprrafopredeter"/>
    <w:uiPriority w:val="99"/>
    <w:semiHidden/>
    <w:rsid w:val="00BA4084"/>
    <w:rPr>
      <w:rFonts w:ascii="Calibri" w:eastAsia="Times New Roman" w:hAnsi="Calibri" w:cs="Calibri"/>
      <w:sz w:val="16"/>
      <w:szCs w:val="16"/>
    </w:rPr>
  </w:style>
  <w:style w:type="table" w:customStyle="1" w:styleId="Tablanormal21">
    <w:name w:val="Tabla normal 21"/>
    <w:basedOn w:val="Tablanormal"/>
    <w:uiPriority w:val="99"/>
    <w:rsid w:val="000845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Fuentedeprrafopredeter"/>
    <w:uiPriority w:val="99"/>
    <w:semiHidden/>
    <w:unhideWhenUsed/>
    <w:rsid w:val="00164A54"/>
    <w:rPr>
      <w:color w:val="605E5C"/>
      <w:shd w:val="clear" w:color="auto" w:fill="E1DFDD"/>
    </w:rPr>
  </w:style>
  <w:style w:type="table" w:customStyle="1" w:styleId="Cuadrculadetablaclara1">
    <w:name w:val="Cuadrícula de tabla clara1"/>
    <w:basedOn w:val="Tablanormal"/>
    <w:uiPriority w:val="99"/>
    <w:rsid w:val="004205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rrafodelista3">
    <w:name w:val="Párrafo de lista3"/>
    <w:basedOn w:val="Normal"/>
    <w:rsid w:val="009D41F3"/>
    <w:pPr>
      <w:suppressAutoHyphens/>
      <w:ind w:left="720"/>
    </w:pPr>
    <w:rPr>
      <w:kern w:val="1"/>
      <w:lang w:val="es-ES"/>
    </w:rPr>
  </w:style>
  <w:style w:type="table" w:styleId="Tablaconcuadrcula">
    <w:name w:val="Table Grid"/>
    <w:basedOn w:val="Tablanormal"/>
    <w:uiPriority w:val="39"/>
    <w:rsid w:val="002A4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64174B"/>
    <w:pPr>
      <w:autoSpaceDE w:val="0"/>
      <w:autoSpaceDN w:val="0"/>
      <w:spacing w:line="240" w:lineRule="auto"/>
    </w:pPr>
    <w:rPr>
      <w:rFonts w:ascii="Times New Roman" w:eastAsia="Calibri" w:hAnsi="Times New Roman" w:cs="Times New Roman"/>
      <w:color w:val="000000"/>
      <w:sz w:val="24"/>
      <w:szCs w:val="24"/>
      <w:lang w:val="es-ES" w:eastAsia="es-ES"/>
    </w:rPr>
  </w:style>
  <w:style w:type="paragraph" w:styleId="Textonotapie">
    <w:name w:val="footnote text"/>
    <w:basedOn w:val="Normal"/>
    <w:link w:val="TextonotapieCar"/>
    <w:uiPriority w:val="99"/>
    <w:unhideWhenUsed/>
    <w:rsid w:val="00397B4A"/>
    <w:pPr>
      <w:spacing w:line="240" w:lineRule="auto"/>
    </w:pPr>
    <w:rPr>
      <w:rFonts w:cs="Times New Roman"/>
      <w:sz w:val="20"/>
      <w:szCs w:val="20"/>
    </w:rPr>
  </w:style>
  <w:style w:type="character" w:customStyle="1" w:styleId="TextonotapieCar1">
    <w:name w:val="Texto nota pie Car1"/>
    <w:basedOn w:val="Fuentedeprrafopredeter"/>
    <w:uiPriority w:val="99"/>
    <w:semiHidden/>
    <w:rsid w:val="00397B4A"/>
    <w:rPr>
      <w:rFonts w:ascii="Calibri" w:eastAsia="Times New Roman" w:hAnsi="Calibri" w:cs="Calibri"/>
      <w:sz w:val="20"/>
      <w:szCs w:val="20"/>
    </w:rPr>
  </w:style>
  <w:style w:type="character" w:styleId="Refdenotaalpie">
    <w:name w:val="footnote reference"/>
    <w:basedOn w:val="Fuentedeprrafopredeter"/>
    <w:uiPriority w:val="99"/>
    <w:unhideWhenUsed/>
    <w:rsid w:val="00397B4A"/>
    <w:rPr>
      <w:vertAlign w:val="superscript"/>
    </w:rPr>
  </w:style>
  <w:style w:type="table" w:customStyle="1" w:styleId="Tablanormal11">
    <w:name w:val="Tabla normal 11"/>
    <w:basedOn w:val="Tablanormal"/>
    <w:uiPriority w:val="99"/>
    <w:rsid w:val="0072733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3Car1">
    <w:name w:val="Título 3 Car1"/>
    <w:basedOn w:val="Fuentedeprrafopredeter"/>
    <w:rsid w:val="003261BC"/>
    <w:rPr>
      <w:rFonts w:ascii="Calibri" w:eastAsiaTheme="majorEastAsia" w:hAnsi="Calibri" w:cstheme="majorBidi"/>
      <w:b/>
      <w:bCs/>
    </w:rPr>
  </w:style>
  <w:style w:type="character" w:customStyle="1" w:styleId="Ttulo1Car1">
    <w:name w:val="Título 1 Car1"/>
    <w:basedOn w:val="Fuentedeprrafopredeter"/>
    <w:rsid w:val="003261BC"/>
    <w:rPr>
      <w:rFonts w:ascii="Calibri" w:eastAsiaTheme="majorEastAsia" w:hAnsi="Calibri" w:cstheme="majorBidi"/>
      <w:b/>
      <w:bCs/>
      <w:sz w:val="24"/>
      <w:szCs w:val="28"/>
    </w:rPr>
  </w:style>
  <w:style w:type="character" w:customStyle="1" w:styleId="Ttulo2Car1">
    <w:name w:val="Título 2 Car1"/>
    <w:basedOn w:val="Fuentedeprrafopredeter"/>
    <w:link w:val="Ttulo2"/>
    <w:rsid w:val="003261BC"/>
    <w:rPr>
      <w:rFonts w:ascii="Calibri" w:eastAsiaTheme="majorEastAsia" w:hAnsi="Calibri" w:cstheme="majorBidi"/>
      <w:b/>
      <w:bCs/>
      <w:szCs w:val="26"/>
    </w:rPr>
  </w:style>
  <w:style w:type="character" w:customStyle="1" w:styleId="Ttulo3Car2">
    <w:name w:val="Título 3 Car2"/>
    <w:basedOn w:val="Fuentedeprrafopredeter"/>
    <w:rsid w:val="00F56DCC"/>
    <w:rPr>
      <w:rFonts w:ascii="Calibri" w:eastAsiaTheme="majorEastAsia" w:hAnsi="Calibri" w:cstheme="majorBidi"/>
      <w:b/>
      <w:bCs/>
    </w:rPr>
  </w:style>
  <w:style w:type="character" w:customStyle="1" w:styleId="Ttulo1Car2">
    <w:name w:val="Título 1 Car2"/>
    <w:basedOn w:val="Fuentedeprrafopredeter"/>
    <w:rsid w:val="00F56DCC"/>
    <w:rPr>
      <w:rFonts w:ascii="Calibri" w:eastAsiaTheme="majorEastAsia" w:hAnsi="Calibri" w:cstheme="majorBidi"/>
      <w:b/>
      <w:bCs/>
      <w:sz w:val="24"/>
      <w:szCs w:val="28"/>
    </w:rPr>
  </w:style>
  <w:style w:type="character" w:customStyle="1" w:styleId="Ttulo4Car1">
    <w:name w:val="Título 4 Car1"/>
    <w:basedOn w:val="Fuentedeprrafopredeter"/>
    <w:link w:val="Ttulo4"/>
    <w:rsid w:val="00F56DCC"/>
    <w:rPr>
      <w:b/>
      <w:u w:val="single"/>
    </w:rPr>
  </w:style>
  <w:style w:type="character" w:customStyle="1" w:styleId="Ttulo5Car">
    <w:name w:val="Título 5 Car"/>
    <w:basedOn w:val="Fuentedeprrafopredeter"/>
    <w:link w:val="Ttulo5"/>
    <w:uiPriority w:val="9"/>
    <w:rsid w:val="00CB7974"/>
    <w:rPr>
      <w:u w:val="single"/>
    </w:rPr>
  </w:style>
  <w:style w:type="character" w:customStyle="1" w:styleId="Ttulo1Car3">
    <w:name w:val="Título 1 Car3"/>
    <w:basedOn w:val="Fuentedeprrafopredeter"/>
    <w:link w:val="Ttulo1"/>
    <w:rsid w:val="0060110C"/>
    <w:rPr>
      <w:rFonts w:eastAsiaTheme="majorEastAsia" w:cstheme="majorBidi"/>
      <w:b/>
      <w:sz w:val="24"/>
      <w:szCs w:val="24"/>
    </w:rPr>
  </w:style>
  <w:style w:type="character" w:customStyle="1" w:styleId="Ttulo3Car3">
    <w:name w:val="Título 3 Car3"/>
    <w:basedOn w:val="Fuentedeprrafopredeter"/>
    <w:link w:val="Ttulo3"/>
    <w:rsid w:val="002D6D48"/>
    <w:rPr>
      <w:rFonts w:eastAsiaTheme="majorEastAsia" w:cstheme="majorBidi"/>
      <w:b/>
      <w:bCs/>
      <w:smallCaps/>
      <w:sz w:val="24"/>
    </w:rPr>
  </w:style>
  <w:style w:type="character" w:customStyle="1" w:styleId="Ttulo6Car">
    <w:name w:val="Título 6 Car"/>
    <w:basedOn w:val="Fuentedeprrafopredeter"/>
    <w:link w:val="Ttulo6"/>
    <w:uiPriority w:val="9"/>
    <w:rsid w:val="008D0E1A"/>
    <w:rPr>
      <w:b/>
      <w:lang w:eastAsia="es-CL"/>
    </w:rPr>
  </w:style>
  <w:style w:type="character" w:customStyle="1" w:styleId="Ttulo7Car">
    <w:name w:val="Título 7 Car"/>
    <w:basedOn w:val="Fuentedeprrafopredeter"/>
    <w:link w:val="Ttulo7"/>
    <w:uiPriority w:val="9"/>
    <w:rsid w:val="00A170BD"/>
    <w:rPr>
      <w:b/>
      <w:lang w:eastAsia="es-CL"/>
    </w:rPr>
  </w:style>
  <w:style w:type="paragraph" w:styleId="Textonotaalfinal">
    <w:name w:val="endnote text"/>
    <w:basedOn w:val="Normal"/>
    <w:link w:val="TextonotaalfinalCar"/>
    <w:uiPriority w:val="99"/>
    <w:semiHidden/>
    <w:unhideWhenUsed/>
    <w:rsid w:val="00502D4D"/>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502D4D"/>
    <w:rPr>
      <w:sz w:val="20"/>
      <w:szCs w:val="20"/>
    </w:rPr>
  </w:style>
  <w:style w:type="character" w:styleId="Refdenotaalfinal">
    <w:name w:val="endnote reference"/>
    <w:basedOn w:val="Fuentedeprrafopredeter"/>
    <w:uiPriority w:val="99"/>
    <w:semiHidden/>
    <w:unhideWhenUsed/>
    <w:rsid w:val="00502D4D"/>
    <w:rPr>
      <w:vertAlign w:val="superscript"/>
    </w:rPr>
  </w:style>
  <w:style w:type="paragraph" w:styleId="Revisin">
    <w:name w:val="Revision"/>
    <w:hidden/>
    <w:uiPriority w:val="99"/>
    <w:semiHidden/>
    <w:rsid w:val="00C14172"/>
    <w:pPr>
      <w:spacing w:after="0" w:line="240" w:lineRule="auto"/>
    </w:pPr>
  </w:style>
  <w:style w:type="paragraph" w:styleId="TDC1">
    <w:name w:val="toc 1"/>
    <w:basedOn w:val="Normal"/>
    <w:next w:val="Normal"/>
    <w:autoRedefine/>
    <w:uiPriority w:val="39"/>
    <w:unhideWhenUsed/>
    <w:rsid w:val="00A6614E"/>
    <w:pPr>
      <w:spacing w:after="100"/>
    </w:pPr>
  </w:style>
  <w:style w:type="paragraph" w:styleId="TDC2">
    <w:name w:val="toc 2"/>
    <w:basedOn w:val="Normal"/>
    <w:next w:val="Normal"/>
    <w:autoRedefine/>
    <w:uiPriority w:val="39"/>
    <w:unhideWhenUsed/>
    <w:rsid w:val="00A6614E"/>
    <w:pPr>
      <w:spacing w:after="100"/>
      <w:ind w:left="220"/>
    </w:pPr>
  </w:style>
  <w:style w:type="paragraph" w:styleId="TDC3">
    <w:name w:val="toc 3"/>
    <w:basedOn w:val="Normal"/>
    <w:next w:val="Normal"/>
    <w:autoRedefine/>
    <w:uiPriority w:val="39"/>
    <w:unhideWhenUsed/>
    <w:rsid w:val="00A6614E"/>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5F5"/>
    <w:pPr>
      <w:spacing w:after="0"/>
    </w:pPr>
  </w:style>
  <w:style w:type="paragraph" w:styleId="Ttulo1">
    <w:name w:val="heading 1"/>
    <w:basedOn w:val="Normal"/>
    <w:next w:val="Normal"/>
    <w:link w:val="Ttulo1Car3"/>
    <w:qFormat/>
    <w:rsid w:val="0060110C"/>
    <w:pPr>
      <w:keepNext/>
      <w:keepLines/>
      <w:spacing w:before="480"/>
      <w:jc w:val="center"/>
      <w:outlineLvl w:val="0"/>
    </w:pPr>
    <w:rPr>
      <w:rFonts w:eastAsiaTheme="majorEastAsia" w:cstheme="majorBidi"/>
      <w:b/>
      <w:sz w:val="24"/>
      <w:szCs w:val="24"/>
    </w:rPr>
  </w:style>
  <w:style w:type="paragraph" w:styleId="Ttulo2">
    <w:name w:val="heading 2"/>
    <w:basedOn w:val="Normal"/>
    <w:next w:val="Normal"/>
    <w:link w:val="Ttulo2Car1"/>
    <w:unhideWhenUsed/>
    <w:qFormat/>
    <w:rsid w:val="003261BC"/>
    <w:pPr>
      <w:keepNext/>
      <w:keepLines/>
      <w:spacing w:before="200"/>
      <w:outlineLvl w:val="1"/>
    </w:pPr>
    <w:rPr>
      <w:rFonts w:eastAsiaTheme="majorEastAsia" w:cstheme="majorBidi"/>
      <w:b/>
      <w:bCs/>
      <w:szCs w:val="26"/>
    </w:rPr>
  </w:style>
  <w:style w:type="paragraph" w:styleId="Ttulo3">
    <w:name w:val="heading 3"/>
    <w:basedOn w:val="Normal"/>
    <w:next w:val="Normal"/>
    <w:link w:val="Ttulo3Car3"/>
    <w:unhideWhenUsed/>
    <w:qFormat/>
    <w:rsid w:val="002D6D48"/>
    <w:pPr>
      <w:keepNext/>
      <w:keepLines/>
      <w:numPr>
        <w:numId w:val="51"/>
      </w:numPr>
      <w:spacing w:before="200"/>
      <w:ind w:hanging="720"/>
      <w:outlineLvl w:val="2"/>
    </w:pPr>
    <w:rPr>
      <w:rFonts w:eastAsiaTheme="majorEastAsia" w:cstheme="majorBidi"/>
      <w:b/>
      <w:bCs/>
      <w:smallCaps/>
      <w:sz w:val="24"/>
    </w:rPr>
  </w:style>
  <w:style w:type="paragraph" w:styleId="Ttulo4">
    <w:name w:val="heading 4"/>
    <w:basedOn w:val="Normal"/>
    <w:next w:val="Normal"/>
    <w:link w:val="Ttulo4Car1"/>
    <w:unhideWhenUsed/>
    <w:qFormat/>
    <w:rsid w:val="00F56DCC"/>
    <w:pPr>
      <w:numPr>
        <w:ilvl w:val="1"/>
        <w:numId w:val="49"/>
      </w:numPr>
      <w:outlineLvl w:val="3"/>
    </w:pPr>
    <w:rPr>
      <w:b/>
      <w:u w:val="single"/>
    </w:rPr>
  </w:style>
  <w:style w:type="paragraph" w:styleId="Ttulo5">
    <w:name w:val="heading 5"/>
    <w:basedOn w:val="Prrafodelista"/>
    <w:next w:val="Normal"/>
    <w:link w:val="Ttulo5Car"/>
    <w:uiPriority w:val="9"/>
    <w:unhideWhenUsed/>
    <w:qFormat/>
    <w:rsid w:val="00CB7974"/>
    <w:pPr>
      <w:numPr>
        <w:ilvl w:val="1"/>
        <w:numId w:val="51"/>
      </w:numPr>
      <w:ind w:left="357" w:hanging="357"/>
      <w:outlineLvl w:val="4"/>
    </w:pPr>
    <w:rPr>
      <w:u w:val="single"/>
    </w:rPr>
  </w:style>
  <w:style w:type="paragraph" w:styleId="Ttulo6">
    <w:name w:val="heading 6"/>
    <w:basedOn w:val="Normal"/>
    <w:next w:val="Normal"/>
    <w:link w:val="Ttulo6Car"/>
    <w:uiPriority w:val="9"/>
    <w:unhideWhenUsed/>
    <w:qFormat/>
    <w:rsid w:val="008D0E1A"/>
    <w:pPr>
      <w:numPr>
        <w:numId w:val="87"/>
      </w:numPr>
      <w:jc w:val="both"/>
      <w:outlineLvl w:val="5"/>
    </w:pPr>
    <w:rPr>
      <w:b/>
      <w:lang w:eastAsia="es-CL"/>
    </w:rPr>
  </w:style>
  <w:style w:type="paragraph" w:styleId="Ttulo7">
    <w:name w:val="heading 7"/>
    <w:basedOn w:val="Ttulo6"/>
    <w:next w:val="Normal"/>
    <w:link w:val="Ttulo7Car"/>
    <w:uiPriority w:val="9"/>
    <w:unhideWhenUsed/>
    <w:qFormat/>
    <w:rsid w:val="00A170BD"/>
    <w:pPr>
      <w:numPr>
        <w:numId w:val="70"/>
      </w:numPr>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rsid w:val="003261BC"/>
    <w:rPr>
      <w:rFonts w:ascii="Calibri" w:eastAsia="Batang" w:hAnsi="Calibri" w:cs="Batang"/>
      <w:b/>
      <w:bCs/>
      <w:kern w:val="1"/>
      <w:sz w:val="24"/>
      <w:szCs w:val="28"/>
      <w:lang w:val="es-ES" w:eastAsia="es-ES"/>
    </w:rPr>
  </w:style>
  <w:style w:type="character" w:customStyle="1" w:styleId="Ttulo2Car">
    <w:name w:val="Título 2 Car"/>
    <w:basedOn w:val="Fuentedeprrafopredeter"/>
    <w:rsid w:val="00ED089D"/>
    <w:rPr>
      <w:rFonts w:ascii="Calibri" w:eastAsia="Times New Roman" w:hAnsi="Calibri" w:cs="Garamond"/>
      <w:b/>
      <w:bCs/>
      <w:kern w:val="1"/>
      <w:szCs w:val="28"/>
      <w:lang w:val="es-ES" w:eastAsia="es-ES"/>
    </w:rPr>
  </w:style>
  <w:style w:type="character" w:customStyle="1" w:styleId="Ttulo3Car">
    <w:name w:val="Título 3 Car"/>
    <w:basedOn w:val="Fuentedeprrafopredeter"/>
    <w:rsid w:val="00932A78"/>
    <w:rPr>
      <w:rFonts w:ascii="Calibri" w:eastAsia="Times New Roman" w:hAnsi="Calibri" w:cs="Times New Roman"/>
      <w:b/>
      <w:bCs/>
      <w:kern w:val="1"/>
      <w:szCs w:val="24"/>
      <w:lang w:val="es-ES" w:eastAsia="es-ES"/>
    </w:rPr>
  </w:style>
  <w:style w:type="character" w:customStyle="1" w:styleId="Ttulo4Car">
    <w:name w:val="Título 4 Car"/>
    <w:basedOn w:val="Fuentedeprrafopredeter"/>
    <w:rsid w:val="003261BC"/>
    <w:rPr>
      <w:rFonts w:ascii="Calibri" w:eastAsia="Times New Roman" w:hAnsi="Calibri" w:cs="Times New Roman"/>
      <w:kern w:val="1"/>
      <w:szCs w:val="24"/>
      <w:lang w:val="es-ES" w:eastAsia="es-ES"/>
    </w:rPr>
  </w:style>
  <w:style w:type="paragraph" w:styleId="Prrafodelista">
    <w:name w:val="List Paragraph"/>
    <w:basedOn w:val="Normal"/>
    <w:uiPriority w:val="34"/>
    <w:qFormat/>
    <w:rsid w:val="00D9019D"/>
    <w:pPr>
      <w:ind w:left="720"/>
      <w:contextualSpacing/>
    </w:pPr>
  </w:style>
  <w:style w:type="paragraph" w:styleId="Encabezado">
    <w:name w:val="header"/>
    <w:basedOn w:val="Normal"/>
    <w:link w:val="EncabezadoCar"/>
    <w:unhideWhenUsed/>
    <w:rsid w:val="00E44496"/>
    <w:pPr>
      <w:tabs>
        <w:tab w:val="center" w:pos="4419"/>
        <w:tab w:val="right" w:pos="8838"/>
      </w:tabs>
      <w:spacing w:line="240" w:lineRule="auto"/>
    </w:pPr>
  </w:style>
  <w:style w:type="character" w:customStyle="1" w:styleId="EncabezadoCar">
    <w:name w:val="Encabezado Car"/>
    <w:basedOn w:val="Fuentedeprrafopredeter"/>
    <w:link w:val="Encabezado"/>
    <w:rsid w:val="00E44496"/>
    <w:rPr>
      <w:rFonts w:ascii="Calibri" w:eastAsia="Times New Roman" w:hAnsi="Calibri" w:cs="Calibri"/>
    </w:rPr>
  </w:style>
  <w:style w:type="paragraph" w:styleId="Piedepgina">
    <w:name w:val="footer"/>
    <w:basedOn w:val="Normal"/>
    <w:link w:val="PiedepginaCar"/>
    <w:unhideWhenUsed/>
    <w:rsid w:val="00E44496"/>
    <w:pPr>
      <w:tabs>
        <w:tab w:val="center" w:pos="4419"/>
        <w:tab w:val="right" w:pos="8838"/>
      </w:tabs>
      <w:spacing w:line="240" w:lineRule="auto"/>
    </w:pPr>
  </w:style>
  <w:style w:type="character" w:customStyle="1" w:styleId="PiedepginaCar">
    <w:name w:val="Pie de página Car"/>
    <w:basedOn w:val="Fuentedeprrafopredeter"/>
    <w:link w:val="Piedepgina"/>
    <w:rsid w:val="00E44496"/>
    <w:rPr>
      <w:rFonts w:ascii="Calibri" w:eastAsia="Times New Roman" w:hAnsi="Calibri" w:cs="Calibri"/>
    </w:rPr>
  </w:style>
  <w:style w:type="paragraph" w:styleId="Textodeglobo">
    <w:name w:val="Balloon Text"/>
    <w:basedOn w:val="Normal"/>
    <w:link w:val="TextodegloboCar"/>
    <w:uiPriority w:val="99"/>
    <w:semiHidden/>
    <w:unhideWhenUsed/>
    <w:rsid w:val="00E44496"/>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rsid w:val="00E44496"/>
    <w:rPr>
      <w:rFonts w:ascii="Lucida Grande" w:eastAsia="Times New Roman" w:hAnsi="Lucida Grande" w:cs="Lucida Grande"/>
      <w:sz w:val="18"/>
      <w:szCs w:val="18"/>
    </w:rPr>
  </w:style>
  <w:style w:type="paragraph" w:styleId="NormalWeb">
    <w:name w:val="Normal (Web)"/>
    <w:basedOn w:val="Normal"/>
    <w:unhideWhenUsed/>
    <w:rsid w:val="00EC7F1B"/>
    <w:pPr>
      <w:spacing w:before="100" w:beforeAutospacing="1" w:after="100" w:afterAutospacing="1" w:line="240" w:lineRule="auto"/>
    </w:pPr>
    <w:rPr>
      <w:rFonts w:ascii="Times New Roman" w:hAnsi="Times New Roman" w:cs="Times New Roman"/>
      <w:sz w:val="24"/>
      <w:szCs w:val="24"/>
      <w:lang w:eastAsia="es-CL"/>
    </w:rPr>
  </w:style>
  <w:style w:type="paragraph" w:styleId="Textosinformato">
    <w:name w:val="Plain Text"/>
    <w:basedOn w:val="Normal"/>
    <w:link w:val="TextosinformatoCar"/>
    <w:uiPriority w:val="99"/>
    <w:semiHidden/>
    <w:unhideWhenUsed/>
    <w:rsid w:val="00EC7F1B"/>
    <w:pPr>
      <w:spacing w:line="240" w:lineRule="auto"/>
    </w:pPr>
    <w:rPr>
      <w:szCs w:val="21"/>
    </w:rPr>
  </w:style>
  <w:style w:type="character" w:customStyle="1" w:styleId="TextosinformatoCar">
    <w:name w:val="Texto sin formato Car"/>
    <w:basedOn w:val="Fuentedeprrafopredeter"/>
    <w:link w:val="Textosinformato"/>
    <w:uiPriority w:val="99"/>
    <w:semiHidden/>
    <w:rsid w:val="00EC7F1B"/>
    <w:rPr>
      <w:rFonts w:ascii="Calibri" w:hAnsi="Calibri"/>
      <w:szCs w:val="21"/>
    </w:rPr>
  </w:style>
  <w:style w:type="character" w:styleId="Nmerodepgina">
    <w:name w:val="page number"/>
    <w:basedOn w:val="Fuentedeprrafopredeter"/>
    <w:uiPriority w:val="99"/>
    <w:semiHidden/>
    <w:unhideWhenUsed/>
    <w:rsid w:val="00E7319D"/>
  </w:style>
  <w:style w:type="character" w:customStyle="1" w:styleId="Fuentedeprrafopredeter1">
    <w:name w:val="Fuente de párrafo predeter.1"/>
    <w:rsid w:val="00BA4084"/>
  </w:style>
  <w:style w:type="character" w:customStyle="1" w:styleId="TextoindependienteCar">
    <w:name w:val="Texto independiente Car"/>
    <w:rsid w:val="00BA4084"/>
    <w:rPr>
      <w:rFonts w:cs="Times New Roman"/>
      <w:sz w:val="24"/>
      <w:szCs w:val="24"/>
    </w:rPr>
  </w:style>
  <w:style w:type="character" w:customStyle="1" w:styleId="Textoindependiente2Car">
    <w:name w:val="Texto independiente 2 Car"/>
    <w:rsid w:val="00BA4084"/>
    <w:rPr>
      <w:rFonts w:cs="Times New Roman"/>
      <w:sz w:val="24"/>
      <w:szCs w:val="24"/>
    </w:rPr>
  </w:style>
  <w:style w:type="character" w:customStyle="1" w:styleId="SangradetextonormalCar">
    <w:name w:val="Sangría de texto normal Car"/>
    <w:rsid w:val="00BA4084"/>
    <w:rPr>
      <w:rFonts w:cs="Times New Roman"/>
      <w:sz w:val="24"/>
      <w:szCs w:val="24"/>
      <w:lang w:val="es-ES" w:eastAsia="es-ES"/>
    </w:rPr>
  </w:style>
  <w:style w:type="character" w:customStyle="1" w:styleId="TextonotapieCar">
    <w:name w:val="Texto nota pie Car"/>
    <w:link w:val="Textonotapie"/>
    <w:uiPriority w:val="99"/>
    <w:rsid w:val="00BA4084"/>
    <w:rPr>
      <w:rFonts w:cs="Times New Roman"/>
      <w:sz w:val="20"/>
      <w:szCs w:val="20"/>
    </w:rPr>
  </w:style>
  <w:style w:type="character" w:customStyle="1" w:styleId="Refdenotaalpie1">
    <w:name w:val="Ref. de nota al pie1"/>
    <w:rsid w:val="00BA4084"/>
    <w:rPr>
      <w:rFonts w:cs="Times New Roman"/>
      <w:vertAlign w:val="superscript"/>
    </w:rPr>
  </w:style>
  <w:style w:type="character" w:styleId="Hipervnculo">
    <w:name w:val="Hyperlink"/>
    <w:rsid w:val="00BA4084"/>
    <w:rPr>
      <w:rFonts w:cs="Times New Roman"/>
      <w:color w:val="0000FF"/>
      <w:u w:val="single"/>
    </w:rPr>
  </w:style>
  <w:style w:type="character" w:customStyle="1" w:styleId="Textoindependiente3Car">
    <w:name w:val="Texto independiente 3 Car"/>
    <w:link w:val="Textoindependiente3"/>
    <w:rsid w:val="00BA4084"/>
    <w:rPr>
      <w:rFonts w:cs="Times New Roman"/>
      <w:sz w:val="16"/>
      <w:szCs w:val="16"/>
    </w:rPr>
  </w:style>
  <w:style w:type="paragraph" w:styleId="Textoindependiente3">
    <w:name w:val="Body Text 3"/>
    <w:basedOn w:val="Normal"/>
    <w:link w:val="Textoindependiente3Car"/>
    <w:rsid w:val="00BA4084"/>
    <w:pPr>
      <w:spacing w:after="120" w:line="240" w:lineRule="auto"/>
    </w:pPr>
    <w:rPr>
      <w:rFonts w:cs="Times New Roman"/>
      <w:sz w:val="16"/>
      <w:szCs w:val="16"/>
    </w:rPr>
  </w:style>
  <w:style w:type="character" w:customStyle="1" w:styleId="MapadeldocumentoCar">
    <w:name w:val="Mapa del documento Car"/>
    <w:rsid w:val="00BA4084"/>
    <w:rPr>
      <w:rFonts w:ascii="Tahoma" w:hAnsi="Tahoma" w:cs="Tahoma"/>
      <w:sz w:val="16"/>
      <w:szCs w:val="16"/>
      <w:lang w:val="es-ES" w:eastAsia="es-ES"/>
    </w:rPr>
  </w:style>
  <w:style w:type="character" w:customStyle="1" w:styleId="SaludoCar">
    <w:name w:val="Saludo Car"/>
    <w:rsid w:val="00BA4084"/>
    <w:rPr>
      <w:rFonts w:cs="Times New Roman"/>
      <w:sz w:val="24"/>
      <w:szCs w:val="24"/>
      <w:lang w:val="es-ES" w:eastAsia="es-ES"/>
    </w:rPr>
  </w:style>
  <w:style w:type="character" w:customStyle="1" w:styleId="Textoindependienteprimerasangra2Car">
    <w:name w:val="Texto independiente primera sangría 2 Car"/>
    <w:rsid w:val="00BA4084"/>
    <w:rPr>
      <w:rFonts w:cs="Times New Roman"/>
      <w:sz w:val="24"/>
      <w:szCs w:val="24"/>
      <w:lang w:val="es-ES" w:eastAsia="es-ES"/>
    </w:rPr>
  </w:style>
  <w:style w:type="character" w:customStyle="1" w:styleId="Refdecomentario1">
    <w:name w:val="Ref. de comentario1"/>
    <w:rsid w:val="00BA4084"/>
    <w:rPr>
      <w:rFonts w:cs="Times New Roman"/>
      <w:sz w:val="16"/>
      <w:szCs w:val="16"/>
    </w:rPr>
  </w:style>
  <w:style w:type="character" w:customStyle="1" w:styleId="TextocomentarioCar">
    <w:name w:val="Texto comentario Car"/>
    <w:uiPriority w:val="99"/>
    <w:rsid w:val="00BA4084"/>
    <w:rPr>
      <w:rFonts w:cs="Times New Roman"/>
      <w:lang w:val="es-ES" w:eastAsia="es-ES"/>
    </w:rPr>
  </w:style>
  <w:style w:type="character" w:customStyle="1" w:styleId="AsuntodelcomentarioCar">
    <w:name w:val="Asunto del comentario Car"/>
    <w:rsid w:val="00BA4084"/>
    <w:rPr>
      <w:rFonts w:cs="Times New Roman"/>
      <w:b/>
      <w:bCs/>
      <w:lang w:val="es-ES" w:eastAsia="es-ES"/>
    </w:rPr>
  </w:style>
  <w:style w:type="character" w:customStyle="1" w:styleId="pala1">
    <w:name w:val="pala1"/>
    <w:rsid w:val="00BA4084"/>
    <w:rPr>
      <w:rFonts w:ascii="Verdana" w:hAnsi="Verdana"/>
      <w:b w:val="0"/>
      <w:bCs w:val="0"/>
      <w:color w:val="22263B"/>
      <w:sz w:val="17"/>
      <w:szCs w:val="17"/>
    </w:rPr>
  </w:style>
  <w:style w:type="character" w:customStyle="1" w:styleId="ListLabel1">
    <w:name w:val="ListLabel 1"/>
    <w:rsid w:val="00BA4084"/>
    <w:rPr>
      <w:rFonts w:cs="Times New Roman"/>
    </w:rPr>
  </w:style>
  <w:style w:type="character" w:customStyle="1" w:styleId="ListLabel2">
    <w:name w:val="ListLabel 2"/>
    <w:rsid w:val="00BA4084"/>
    <w:rPr>
      <w:rFonts w:eastAsia="Times New Roman"/>
    </w:rPr>
  </w:style>
  <w:style w:type="character" w:customStyle="1" w:styleId="ListLabel3">
    <w:name w:val="ListLabel 3"/>
    <w:rsid w:val="00BA4084"/>
    <w:rPr>
      <w:rFonts w:cs="Courier New"/>
    </w:rPr>
  </w:style>
  <w:style w:type="character" w:customStyle="1" w:styleId="ListLabel4">
    <w:name w:val="ListLabel 4"/>
    <w:rsid w:val="00BA4084"/>
    <w:rPr>
      <w:lang w:val="es-ES"/>
    </w:rPr>
  </w:style>
  <w:style w:type="character" w:customStyle="1" w:styleId="ListLabel5">
    <w:name w:val="ListLabel 5"/>
    <w:rsid w:val="00BA4084"/>
    <w:rPr>
      <w:b/>
    </w:rPr>
  </w:style>
  <w:style w:type="character" w:customStyle="1" w:styleId="WW8Num1zfalse">
    <w:name w:val="WW8Num1zfalse"/>
    <w:rsid w:val="00BA4084"/>
    <w:rPr>
      <w:rFonts w:ascii="Calibri" w:eastAsia="Arial Unicode MS" w:hAnsi="Calibri" w:cs="Arial Unicode MS"/>
      <w:sz w:val="22"/>
      <w:szCs w:val="22"/>
    </w:rPr>
  </w:style>
  <w:style w:type="character" w:customStyle="1" w:styleId="WW8Num1z1">
    <w:name w:val="WW8Num1z1"/>
    <w:rsid w:val="00BA4084"/>
    <w:rPr>
      <w:rFonts w:ascii="Calibri" w:eastAsia="Arial" w:hAnsi="Calibri" w:cs="Arial"/>
      <w:b/>
      <w:sz w:val="22"/>
      <w:szCs w:val="22"/>
    </w:rPr>
  </w:style>
  <w:style w:type="character" w:customStyle="1" w:styleId="WW8Num1ztrue">
    <w:name w:val="WW8Num1ztrue"/>
    <w:rsid w:val="00BA4084"/>
  </w:style>
  <w:style w:type="character" w:customStyle="1" w:styleId="WW8Num5z0">
    <w:name w:val="WW8Num5z0"/>
    <w:rsid w:val="00BA4084"/>
    <w:rPr>
      <w:rFonts w:ascii="Symbol" w:eastAsia="Arial" w:hAnsi="Symbol" w:cs="Symbol"/>
      <w:sz w:val="22"/>
      <w:szCs w:val="22"/>
    </w:rPr>
  </w:style>
  <w:style w:type="character" w:customStyle="1" w:styleId="WW8Num5ztrue">
    <w:name w:val="WW8Num5ztrue"/>
    <w:rsid w:val="00BA4084"/>
  </w:style>
  <w:style w:type="paragraph" w:styleId="Textoindependiente">
    <w:name w:val="Body Text"/>
    <w:basedOn w:val="Normal"/>
    <w:link w:val="TextoindependienteCar1"/>
    <w:rsid w:val="00BA4084"/>
    <w:pPr>
      <w:suppressAutoHyphens/>
      <w:spacing w:line="240" w:lineRule="auto"/>
      <w:jc w:val="both"/>
    </w:pPr>
    <w:rPr>
      <w:rFonts w:ascii="Times New Roman" w:hAnsi="Times New Roman" w:cs="Times New Roman"/>
      <w:b/>
      <w:bCs/>
      <w:kern w:val="1"/>
      <w:sz w:val="24"/>
      <w:szCs w:val="24"/>
      <w:lang w:val="es-ES" w:eastAsia="es-ES"/>
    </w:rPr>
  </w:style>
  <w:style w:type="character" w:customStyle="1" w:styleId="TextoindependienteCar1">
    <w:name w:val="Texto independiente Car1"/>
    <w:basedOn w:val="Fuentedeprrafopredeter"/>
    <w:link w:val="Textoindependiente"/>
    <w:rsid w:val="00BA4084"/>
    <w:rPr>
      <w:rFonts w:ascii="Times New Roman" w:eastAsia="Times New Roman" w:hAnsi="Times New Roman" w:cs="Times New Roman"/>
      <w:b/>
      <w:bCs/>
      <w:kern w:val="1"/>
      <w:sz w:val="24"/>
      <w:szCs w:val="24"/>
      <w:lang w:val="es-ES" w:eastAsia="es-ES"/>
    </w:rPr>
  </w:style>
  <w:style w:type="paragraph" w:styleId="Lista">
    <w:name w:val="List"/>
    <w:basedOn w:val="Textoindependiente"/>
    <w:rsid w:val="00BA4084"/>
    <w:rPr>
      <w:rFonts w:cs="Mangal"/>
    </w:rPr>
  </w:style>
  <w:style w:type="paragraph" w:customStyle="1" w:styleId="a">
    <w:basedOn w:val="Normal"/>
    <w:next w:val="Epgrafe"/>
    <w:qFormat/>
    <w:rsid w:val="00BA4084"/>
    <w:pPr>
      <w:suppressLineNumbers/>
      <w:suppressAutoHyphens/>
      <w:spacing w:before="120" w:after="120" w:line="240" w:lineRule="auto"/>
    </w:pPr>
    <w:rPr>
      <w:rFonts w:ascii="Times New Roman" w:hAnsi="Times New Roman" w:cs="Mangal"/>
      <w:i/>
      <w:iCs/>
      <w:kern w:val="1"/>
      <w:sz w:val="24"/>
      <w:szCs w:val="24"/>
      <w:lang w:val="es-ES" w:eastAsia="es-ES"/>
    </w:rPr>
  </w:style>
  <w:style w:type="paragraph" w:styleId="Epgrafe">
    <w:name w:val="caption"/>
    <w:basedOn w:val="Normal"/>
    <w:next w:val="Normal"/>
    <w:uiPriority w:val="35"/>
    <w:semiHidden/>
    <w:unhideWhenUsed/>
    <w:qFormat/>
    <w:rsid w:val="00BA4084"/>
    <w:pPr>
      <w:spacing w:line="240" w:lineRule="auto"/>
    </w:pPr>
    <w:rPr>
      <w:i/>
      <w:iCs/>
      <w:color w:val="1F497D" w:themeColor="text2"/>
      <w:sz w:val="18"/>
      <w:szCs w:val="18"/>
    </w:rPr>
  </w:style>
  <w:style w:type="paragraph" w:customStyle="1" w:styleId="ndice">
    <w:name w:val="Índice"/>
    <w:basedOn w:val="Normal"/>
    <w:rsid w:val="00BA4084"/>
    <w:pPr>
      <w:suppressLineNumbers/>
      <w:suppressAutoHyphens/>
      <w:spacing w:line="240" w:lineRule="auto"/>
    </w:pPr>
    <w:rPr>
      <w:rFonts w:ascii="Times New Roman" w:hAnsi="Times New Roman" w:cs="Mangal"/>
      <w:kern w:val="1"/>
      <w:sz w:val="24"/>
      <w:szCs w:val="24"/>
      <w:lang w:val="es-ES" w:eastAsia="es-ES"/>
    </w:rPr>
  </w:style>
  <w:style w:type="paragraph" w:customStyle="1" w:styleId="Encabezado1">
    <w:name w:val="Encabezado1"/>
    <w:basedOn w:val="Normal"/>
    <w:rsid w:val="00BA4084"/>
    <w:pPr>
      <w:suppressAutoHyphens/>
      <w:spacing w:line="240" w:lineRule="auto"/>
    </w:pPr>
    <w:rPr>
      <w:rFonts w:ascii="Times New Roman" w:hAnsi="Times New Roman" w:cs="Times New Roman"/>
      <w:kern w:val="1"/>
      <w:sz w:val="24"/>
      <w:szCs w:val="24"/>
      <w:lang w:val="es-ES" w:eastAsia="es-ES"/>
    </w:rPr>
  </w:style>
  <w:style w:type="paragraph" w:customStyle="1" w:styleId="Textoindependiente21">
    <w:name w:val="Texto independiente 21"/>
    <w:basedOn w:val="Normal"/>
    <w:rsid w:val="00BA4084"/>
    <w:pPr>
      <w:suppressAutoHyphens/>
      <w:spacing w:line="240" w:lineRule="auto"/>
      <w:jc w:val="both"/>
    </w:pPr>
    <w:rPr>
      <w:rFonts w:ascii="Times New Roman" w:hAnsi="Times New Roman" w:cs="Times New Roman"/>
      <w:kern w:val="1"/>
      <w:lang w:val="es-ES" w:eastAsia="es-ES"/>
    </w:rPr>
  </w:style>
  <w:style w:type="paragraph" w:styleId="Sangradetextonormal">
    <w:name w:val="Body Text Indent"/>
    <w:basedOn w:val="Normal"/>
    <w:link w:val="SangradetextonormalCar1"/>
    <w:rsid w:val="00BA4084"/>
    <w:pPr>
      <w:suppressAutoHyphens/>
      <w:spacing w:line="240" w:lineRule="auto"/>
      <w:ind w:firstLine="1440"/>
      <w:jc w:val="both"/>
    </w:pPr>
    <w:rPr>
      <w:rFonts w:ascii="Times New Roman" w:hAnsi="Times New Roman" w:cs="Times New Roman"/>
      <w:kern w:val="1"/>
      <w:lang w:val="es-ES" w:eastAsia="es-ES"/>
    </w:rPr>
  </w:style>
  <w:style w:type="character" w:customStyle="1" w:styleId="SangradetextonormalCar1">
    <w:name w:val="Sangría de texto normal Car1"/>
    <w:basedOn w:val="Fuentedeprrafopredeter"/>
    <w:link w:val="Sangradetextonormal"/>
    <w:rsid w:val="00BA4084"/>
    <w:rPr>
      <w:rFonts w:ascii="Times New Roman" w:eastAsia="Times New Roman" w:hAnsi="Times New Roman" w:cs="Times New Roman"/>
      <w:kern w:val="1"/>
      <w:lang w:val="es-ES" w:eastAsia="es-ES"/>
    </w:rPr>
  </w:style>
  <w:style w:type="paragraph" w:customStyle="1" w:styleId="Textonotapie1">
    <w:name w:val="Texto nota pie1"/>
    <w:basedOn w:val="Normal"/>
    <w:rsid w:val="00BA4084"/>
    <w:pPr>
      <w:suppressAutoHyphens/>
      <w:spacing w:line="240" w:lineRule="auto"/>
    </w:pPr>
    <w:rPr>
      <w:rFonts w:ascii="Times New Roman" w:hAnsi="Times New Roman" w:cs="Times New Roman"/>
      <w:kern w:val="1"/>
      <w:sz w:val="20"/>
      <w:szCs w:val="20"/>
      <w:lang w:val="es-ES" w:eastAsia="es-ES"/>
    </w:rPr>
  </w:style>
  <w:style w:type="paragraph" w:customStyle="1" w:styleId="Textoindependiente31">
    <w:name w:val="Texto independiente 31"/>
    <w:basedOn w:val="Normal"/>
    <w:rsid w:val="00BA4084"/>
    <w:pPr>
      <w:suppressAutoHyphens/>
      <w:spacing w:line="240" w:lineRule="auto"/>
      <w:jc w:val="both"/>
    </w:pPr>
    <w:rPr>
      <w:rFonts w:ascii="Times New Roman" w:hAnsi="Times New Roman" w:cs="Times New Roman"/>
      <w:kern w:val="1"/>
      <w:sz w:val="24"/>
      <w:szCs w:val="24"/>
      <w:lang w:val="es-ES" w:eastAsia="es-ES"/>
    </w:rPr>
  </w:style>
  <w:style w:type="paragraph" w:customStyle="1" w:styleId="Sombreadovistoso-nfasis11">
    <w:name w:val="Sombreado vistoso - Énfasis 11"/>
    <w:rsid w:val="00BA4084"/>
    <w:pPr>
      <w:suppressAutoHyphens/>
      <w:spacing w:after="0" w:line="240" w:lineRule="auto"/>
    </w:pPr>
    <w:rPr>
      <w:rFonts w:ascii="Times New Roman" w:eastAsia="Times New Roman" w:hAnsi="Times New Roman" w:cs="Times New Roman"/>
      <w:kern w:val="1"/>
      <w:sz w:val="24"/>
      <w:szCs w:val="24"/>
      <w:lang w:val="es-ES" w:eastAsia="es-ES"/>
    </w:rPr>
  </w:style>
  <w:style w:type="paragraph" w:customStyle="1" w:styleId="Textodeglobo1">
    <w:name w:val="Texto de globo1"/>
    <w:basedOn w:val="Normal"/>
    <w:rsid w:val="00BA4084"/>
    <w:pPr>
      <w:suppressAutoHyphens/>
      <w:spacing w:line="240" w:lineRule="auto"/>
    </w:pPr>
    <w:rPr>
      <w:rFonts w:ascii="Tahoma" w:hAnsi="Tahoma" w:cs="Tahoma"/>
      <w:kern w:val="1"/>
      <w:sz w:val="16"/>
      <w:szCs w:val="16"/>
      <w:lang w:val="es-ES" w:eastAsia="es-ES"/>
    </w:rPr>
  </w:style>
  <w:style w:type="paragraph" w:customStyle="1" w:styleId="Listavistosa-nfasis11">
    <w:name w:val="Lista vistosa - Énfasis 11"/>
    <w:basedOn w:val="Normal"/>
    <w:rsid w:val="00BA4084"/>
    <w:pPr>
      <w:suppressAutoHyphens/>
      <w:spacing w:line="240" w:lineRule="auto"/>
      <w:ind w:left="708"/>
    </w:pPr>
    <w:rPr>
      <w:rFonts w:ascii="Times New Roman" w:hAnsi="Times New Roman" w:cs="Times New Roman"/>
      <w:kern w:val="1"/>
      <w:sz w:val="24"/>
      <w:szCs w:val="24"/>
      <w:lang w:val="es-ES" w:eastAsia="es-ES"/>
    </w:rPr>
  </w:style>
  <w:style w:type="paragraph" w:customStyle="1" w:styleId="Direccinsobre1">
    <w:name w:val="Dirección sobre1"/>
    <w:basedOn w:val="Normal"/>
    <w:rsid w:val="00BA4084"/>
    <w:pPr>
      <w:suppressAutoHyphens/>
      <w:spacing w:line="240" w:lineRule="auto"/>
    </w:pPr>
    <w:rPr>
      <w:rFonts w:ascii="Cambria" w:hAnsi="Cambria" w:cs="Cambria"/>
      <w:kern w:val="1"/>
      <w:sz w:val="24"/>
      <w:szCs w:val="24"/>
      <w:lang w:val="es-ES" w:eastAsia="es-ES"/>
    </w:rPr>
  </w:style>
  <w:style w:type="paragraph" w:customStyle="1" w:styleId="Remitedesobre1">
    <w:name w:val="Remite de sobre1"/>
    <w:basedOn w:val="Normal"/>
    <w:rsid w:val="00BA4084"/>
    <w:pPr>
      <w:suppressAutoHyphens/>
      <w:spacing w:line="240" w:lineRule="auto"/>
    </w:pPr>
    <w:rPr>
      <w:rFonts w:ascii="Cambria" w:hAnsi="Cambria" w:cs="Cambria"/>
      <w:kern w:val="1"/>
      <w:sz w:val="20"/>
      <w:szCs w:val="20"/>
      <w:lang w:val="es-ES" w:eastAsia="es-ES"/>
    </w:rPr>
  </w:style>
  <w:style w:type="paragraph" w:customStyle="1" w:styleId="Mapadeldocumento1">
    <w:name w:val="Mapa del documento1"/>
    <w:basedOn w:val="Normal"/>
    <w:rsid w:val="00BA4084"/>
    <w:pPr>
      <w:suppressAutoHyphens/>
      <w:spacing w:line="240" w:lineRule="auto"/>
    </w:pPr>
    <w:rPr>
      <w:rFonts w:ascii="Tahoma" w:hAnsi="Tahoma" w:cs="Tahoma"/>
      <w:kern w:val="1"/>
      <w:sz w:val="16"/>
      <w:szCs w:val="16"/>
      <w:lang w:val="es-ES" w:eastAsia="es-ES"/>
    </w:rPr>
  </w:style>
  <w:style w:type="paragraph" w:styleId="Saludo">
    <w:name w:val="Salutation"/>
    <w:basedOn w:val="Normal"/>
    <w:link w:val="SaludoCar1"/>
    <w:rsid w:val="00BA4084"/>
    <w:pPr>
      <w:suppressAutoHyphens/>
      <w:spacing w:line="240" w:lineRule="auto"/>
    </w:pPr>
    <w:rPr>
      <w:rFonts w:ascii="Times New Roman" w:hAnsi="Times New Roman" w:cs="Times New Roman"/>
      <w:kern w:val="1"/>
      <w:sz w:val="24"/>
      <w:szCs w:val="24"/>
      <w:lang w:val="es-ES" w:eastAsia="es-ES"/>
    </w:rPr>
  </w:style>
  <w:style w:type="character" w:customStyle="1" w:styleId="SaludoCar1">
    <w:name w:val="Saludo Car1"/>
    <w:basedOn w:val="Fuentedeprrafopredeter"/>
    <w:link w:val="Saludo"/>
    <w:rsid w:val="00BA4084"/>
    <w:rPr>
      <w:rFonts w:ascii="Times New Roman" w:eastAsia="Times New Roman" w:hAnsi="Times New Roman" w:cs="Times New Roman"/>
      <w:kern w:val="1"/>
      <w:sz w:val="24"/>
      <w:szCs w:val="24"/>
      <w:lang w:val="es-ES" w:eastAsia="es-ES"/>
    </w:rPr>
  </w:style>
  <w:style w:type="paragraph" w:customStyle="1" w:styleId="Direccininterior">
    <w:name w:val="Dirección interior"/>
    <w:basedOn w:val="Normal"/>
    <w:rsid w:val="00BA4084"/>
    <w:pPr>
      <w:suppressAutoHyphens/>
      <w:spacing w:line="240" w:lineRule="auto"/>
    </w:pPr>
    <w:rPr>
      <w:rFonts w:ascii="Times New Roman" w:hAnsi="Times New Roman" w:cs="Times New Roman"/>
      <w:kern w:val="1"/>
      <w:sz w:val="24"/>
      <w:szCs w:val="24"/>
      <w:lang w:val="es-ES" w:eastAsia="es-ES"/>
    </w:rPr>
  </w:style>
  <w:style w:type="paragraph" w:customStyle="1" w:styleId="Lneadereferencia">
    <w:name w:val="Línea de referencia"/>
    <w:basedOn w:val="Textoindependiente"/>
    <w:rsid w:val="00BA4084"/>
  </w:style>
  <w:style w:type="paragraph" w:customStyle="1" w:styleId="Textoindependienteprimerasangra21">
    <w:name w:val="Texto independiente primera sangría 21"/>
    <w:basedOn w:val="Sangradetextonormal"/>
    <w:rsid w:val="00BA4084"/>
    <w:pPr>
      <w:spacing w:after="120"/>
      <w:ind w:left="283" w:firstLine="210"/>
      <w:jc w:val="left"/>
    </w:pPr>
    <w:rPr>
      <w:sz w:val="24"/>
      <w:szCs w:val="24"/>
    </w:rPr>
  </w:style>
  <w:style w:type="paragraph" w:customStyle="1" w:styleId="Prrafodelista1">
    <w:name w:val="Párrafo de lista1"/>
    <w:basedOn w:val="Normal"/>
    <w:rsid w:val="00BA4084"/>
    <w:pPr>
      <w:suppressAutoHyphens/>
      <w:ind w:left="720"/>
    </w:pPr>
    <w:rPr>
      <w:kern w:val="1"/>
      <w:lang w:val="es-ES"/>
    </w:rPr>
  </w:style>
  <w:style w:type="paragraph" w:customStyle="1" w:styleId="Textocomentario1">
    <w:name w:val="Texto comentario1"/>
    <w:basedOn w:val="Normal"/>
    <w:rsid w:val="00BA4084"/>
    <w:pPr>
      <w:suppressAutoHyphens/>
      <w:spacing w:line="240" w:lineRule="auto"/>
    </w:pPr>
    <w:rPr>
      <w:rFonts w:ascii="Times New Roman" w:hAnsi="Times New Roman" w:cs="Times New Roman"/>
      <w:kern w:val="1"/>
      <w:sz w:val="20"/>
      <w:szCs w:val="20"/>
      <w:lang w:val="es-ES" w:eastAsia="es-ES"/>
    </w:rPr>
  </w:style>
  <w:style w:type="paragraph" w:customStyle="1" w:styleId="Asuntodelcomentario1">
    <w:name w:val="Asunto del comentario1"/>
    <w:basedOn w:val="Textocomentario1"/>
    <w:rsid w:val="00BA4084"/>
    <w:rPr>
      <w:b/>
      <w:bCs/>
    </w:rPr>
  </w:style>
  <w:style w:type="paragraph" w:customStyle="1" w:styleId="Revisin1">
    <w:name w:val="Revisión1"/>
    <w:rsid w:val="00BA4084"/>
    <w:pPr>
      <w:suppressAutoHyphens/>
      <w:spacing w:after="0" w:line="240" w:lineRule="auto"/>
    </w:pPr>
    <w:rPr>
      <w:rFonts w:ascii="Times New Roman" w:eastAsia="Times New Roman" w:hAnsi="Times New Roman" w:cs="Times New Roman"/>
      <w:kern w:val="1"/>
      <w:sz w:val="24"/>
      <w:szCs w:val="24"/>
      <w:lang w:val="es-ES" w:eastAsia="es-ES"/>
    </w:rPr>
  </w:style>
  <w:style w:type="paragraph" w:customStyle="1" w:styleId="Sinespaciado1">
    <w:name w:val="Sin espaciado1"/>
    <w:rsid w:val="00BA4084"/>
    <w:pPr>
      <w:suppressAutoHyphens/>
      <w:spacing w:after="0" w:line="240" w:lineRule="auto"/>
    </w:pPr>
    <w:rPr>
      <w:rFonts w:ascii="Times New Roman" w:eastAsia="Times New Roman" w:hAnsi="Times New Roman" w:cs="Times New Roman"/>
      <w:kern w:val="1"/>
      <w:sz w:val="24"/>
      <w:szCs w:val="24"/>
      <w:lang w:val="es-ES" w:eastAsia="es-ES"/>
    </w:rPr>
  </w:style>
  <w:style w:type="paragraph" w:customStyle="1" w:styleId="Contenidodelatabla">
    <w:name w:val="Contenido de la tabla"/>
    <w:basedOn w:val="Normal"/>
    <w:rsid w:val="00BA4084"/>
    <w:pPr>
      <w:suppressAutoHyphens/>
      <w:spacing w:line="240" w:lineRule="auto"/>
    </w:pPr>
    <w:rPr>
      <w:rFonts w:ascii="Times New Roman" w:hAnsi="Times New Roman" w:cs="Times New Roman"/>
      <w:kern w:val="1"/>
      <w:sz w:val="24"/>
      <w:szCs w:val="24"/>
      <w:lang w:val="es-ES" w:eastAsia="es-ES"/>
    </w:rPr>
  </w:style>
  <w:style w:type="paragraph" w:customStyle="1" w:styleId="Encabezadodelatabla">
    <w:name w:val="Encabezado de la tabla"/>
    <w:basedOn w:val="Contenidodelatabla"/>
    <w:rsid w:val="00BA4084"/>
  </w:style>
  <w:style w:type="character" w:styleId="Refdecomentario">
    <w:name w:val="annotation reference"/>
    <w:uiPriority w:val="99"/>
    <w:semiHidden/>
    <w:unhideWhenUsed/>
    <w:rsid w:val="00BA4084"/>
    <w:rPr>
      <w:sz w:val="16"/>
      <w:szCs w:val="16"/>
    </w:rPr>
  </w:style>
  <w:style w:type="paragraph" w:styleId="Textocomentario">
    <w:name w:val="annotation text"/>
    <w:basedOn w:val="Normal"/>
    <w:link w:val="TextocomentarioCar1"/>
    <w:uiPriority w:val="99"/>
    <w:semiHidden/>
    <w:unhideWhenUsed/>
    <w:rsid w:val="00BA4084"/>
    <w:pPr>
      <w:suppressAutoHyphens/>
      <w:spacing w:line="240" w:lineRule="auto"/>
    </w:pPr>
    <w:rPr>
      <w:rFonts w:ascii="Times New Roman" w:hAnsi="Times New Roman" w:cs="Times New Roman"/>
      <w:kern w:val="1"/>
      <w:sz w:val="20"/>
      <w:szCs w:val="20"/>
      <w:lang w:val="es-ES" w:eastAsia="es-ES"/>
    </w:rPr>
  </w:style>
  <w:style w:type="character" w:customStyle="1" w:styleId="TextocomentarioCar1">
    <w:name w:val="Texto comentario Car1"/>
    <w:basedOn w:val="Fuentedeprrafopredeter"/>
    <w:link w:val="Textocomentario"/>
    <w:uiPriority w:val="99"/>
    <w:semiHidden/>
    <w:rsid w:val="00BA4084"/>
    <w:rPr>
      <w:rFonts w:ascii="Times New Roman" w:eastAsia="Times New Roman" w:hAnsi="Times New Roman" w:cs="Times New Roman"/>
      <w:kern w:val="1"/>
      <w:sz w:val="20"/>
      <w:szCs w:val="20"/>
      <w:lang w:val="es-ES" w:eastAsia="es-ES"/>
    </w:rPr>
  </w:style>
  <w:style w:type="character" w:customStyle="1" w:styleId="AsuntodelcomentarioCar1">
    <w:name w:val="Asunto del comentario Car1"/>
    <w:basedOn w:val="TextocomentarioCar1"/>
    <w:link w:val="Asuntodelcomentario"/>
    <w:uiPriority w:val="99"/>
    <w:semiHidden/>
    <w:rsid w:val="00BA4084"/>
    <w:rPr>
      <w:rFonts w:ascii="Times New Roman" w:eastAsia="Times New Roman" w:hAnsi="Times New Roman" w:cs="Times New Roman"/>
      <w:b/>
      <w:bCs/>
      <w:kern w:val="1"/>
      <w:sz w:val="20"/>
      <w:szCs w:val="20"/>
      <w:lang w:val="es-ES" w:eastAsia="es-ES"/>
    </w:rPr>
  </w:style>
  <w:style w:type="paragraph" w:styleId="Asuntodelcomentario">
    <w:name w:val="annotation subject"/>
    <w:basedOn w:val="Textocomentario"/>
    <w:next w:val="Textocomentario"/>
    <w:link w:val="AsuntodelcomentarioCar1"/>
    <w:uiPriority w:val="99"/>
    <w:semiHidden/>
    <w:unhideWhenUsed/>
    <w:rsid w:val="00BA4084"/>
    <w:rPr>
      <w:b/>
      <w:bCs/>
    </w:rPr>
  </w:style>
  <w:style w:type="paragraph" w:styleId="Sinespaciado">
    <w:name w:val="No Spacing"/>
    <w:uiPriority w:val="1"/>
    <w:qFormat/>
    <w:rsid w:val="00BA4084"/>
    <w:pPr>
      <w:spacing w:after="0" w:line="240" w:lineRule="auto"/>
    </w:pPr>
    <w:rPr>
      <w:rFonts w:ascii="Calibri" w:eastAsia="Calibri" w:hAnsi="Calibri" w:cs="Times New Roman"/>
    </w:rPr>
  </w:style>
  <w:style w:type="paragraph" w:customStyle="1" w:styleId="Prrafodelista2">
    <w:name w:val="Párrafo de lista2"/>
    <w:basedOn w:val="Normal"/>
    <w:rsid w:val="00BA4084"/>
    <w:pPr>
      <w:suppressAutoHyphens/>
      <w:ind w:left="720"/>
    </w:pPr>
    <w:rPr>
      <w:kern w:val="1"/>
      <w:lang w:val="es-ES"/>
    </w:rPr>
  </w:style>
  <w:style w:type="character" w:customStyle="1" w:styleId="Textoindependiente3Car1">
    <w:name w:val="Texto independiente 3 Car1"/>
    <w:basedOn w:val="Fuentedeprrafopredeter"/>
    <w:uiPriority w:val="99"/>
    <w:semiHidden/>
    <w:rsid w:val="00BA4084"/>
    <w:rPr>
      <w:rFonts w:ascii="Calibri" w:eastAsia="Times New Roman" w:hAnsi="Calibri" w:cs="Calibri"/>
      <w:sz w:val="16"/>
      <w:szCs w:val="16"/>
    </w:rPr>
  </w:style>
  <w:style w:type="table" w:customStyle="1" w:styleId="Tablanormal21">
    <w:name w:val="Tabla normal 21"/>
    <w:basedOn w:val="Tablanormal"/>
    <w:uiPriority w:val="99"/>
    <w:rsid w:val="000845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Fuentedeprrafopredeter"/>
    <w:uiPriority w:val="99"/>
    <w:semiHidden/>
    <w:unhideWhenUsed/>
    <w:rsid w:val="00164A54"/>
    <w:rPr>
      <w:color w:val="605E5C"/>
      <w:shd w:val="clear" w:color="auto" w:fill="E1DFDD"/>
    </w:rPr>
  </w:style>
  <w:style w:type="table" w:customStyle="1" w:styleId="Cuadrculadetablaclara1">
    <w:name w:val="Cuadrícula de tabla clara1"/>
    <w:basedOn w:val="Tablanormal"/>
    <w:uiPriority w:val="99"/>
    <w:rsid w:val="004205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rrafodelista3">
    <w:name w:val="Párrafo de lista3"/>
    <w:basedOn w:val="Normal"/>
    <w:rsid w:val="009D41F3"/>
    <w:pPr>
      <w:suppressAutoHyphens/>
      <w:ind w:left="720"/>
    </w:pPr>
    <w:rPr>
      <w:kern w:val="1"/>
      <w:lang w:val="es-ES"/>
    </w:rPr>
  </w:style>
  <w:style w:type="table" w:styleId="Tablaconcuadrcula">
    <w:name w:val="Table Grid"/>
    <w:basedOn w:val="Tablanormal"/>
    <w:uiPriority w:val="39"/>
    <w:rsid w:val="002A4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64174B"/>
    <w:pPr>
      <w:autoSpaceDE w:val="0"/>
      <w:autoSpaceDN w:val="0"/>
      <w:spacing w:line="240" w:lineRule="auto"/>
    </w:pPr>
    <w:rPr>
      <w:rFonts w:ascii="Times New Roman" w:eastAsia="Calibri" w:hAnsi="Times New Roman" w:cs="Times New Roman"/>
      <w:color w:val="000000"/>
      <w:sz w:val="24"/>
      <w:szCs w:val="24"/>
      <w:lang w:val="es-ES" w:eastAsia="es-ES"/>
    </w:rPr>
  </w:style>
  <w:style w:type="paragraph" w:styleId="Textonotapie">
    <w:name w:val="footnote text"/>
    <w:basedOn w:val="Normal"/>
    <w:link w:val="TextonotapieCar"/>
    <w:uiPriority w:val="99"/>
    <w:unhideWhenUsed/>
    <w:rsid w:val="00397B4A"/>
    <w:pPr>
      <w:spacing w:line="240" w:lineRule="auto"/>
    </w:pPr>
    <w:rPr>
      <w:rFonts w:cs="Times New Roman"/>
      <w:sz w:val="20"/>
      <w:szCs w:val="20"/>
    </w:rPr>
  </w:style>
  <w:style w:type="character" w:customStyle="1" w:styleId="TextonotapieCar1">
    <w:name w:val="Texto nota pie Car1"/>
    <w:basedOn w:val="Fuentedeprrafopredeter"/>
    <w:uiPriority w:val="99"/>
    <w:semiHidden/>
    <w:rsid w:val="00397B4A"/>
    <w:rPr>
      <w:rFonts w:ascii="Calibri" w:eastAsia="Times New Roman" w:hAnsi="Calibri" w:cs="Calibri"/>
      <w:sz w:val="20"/>
      <w:szCs w:val="20"/>
    </w:rPr>
  </w:style>
  <w:style w:type="character" w:styleId="Refdenotaalpie">
    <w:name w:val="footnote reference"/>
    <w:basedOn w:val="Fuentedeprrafopredeter"/>
    <w:uiPriority w:val="99"/>
    <w:unhideWhenUsed/>
    <w:rsid w:val="00397B4A"/>
    <w:rPr>
      <w:vertAlign w:val="superscript"/>
    </w:rPr>
  </w:style>
  <w:style w:type="table" w:customStyle="1" w:styleId="Tablanormal11">
    <w:name w:val="Tabla normal 11"/>
    <w:basedOn w:val="Tablanormal"/>
    <w:uiPriority w:val="99"/>
    <w:rsid w:val="0072733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3Car1">
    <w:name w:val="Título 3 Car1"/>
    <w:basedOn w:val="Fuentedeprrafopredeter"/>
    <w:rsid w:val="003261BC"/>
    <w:rPr>
      <w:rFonts w:ascii="Calibri" w:eastAsiaTheme="majorEastAsia" w:hAnsi="Calibri" w:cstheme="majorBidi"/>
      <w:b/>
      <w:bCs/>
    </w:rPr>
  </w:style>
  <w:style w:type="character" w:customStyle="1" w:styleId="Ttulo1Car1">
    <w:name w:val="Título 1 Car1"/>
    <w:basedOn w:val="Fuentedeprrafopredeter"/>
    <w:rsid w:val="003261BC"/>
    <w:rPr>
      <w:rFonts w:ascii="Calibri" w:eastAsiaTheme="majorEastAsia" w:hAnsi="Calibri" w:cstheme="majorBidi"/>
      <w:b/>
      <w:bCs/>
      <w:sz w:val="24"/>
      <w:szCs w:val="28"/>
    </w:rPr>
  </w:style>
  <w:style w:type="character" w:customStyle="1" w:styleId="Ttulo2Car1">
    <w:name w:val="Título 2 Car1"/>
    <w:basedOn w:val="Fuentedeprrafopredeter"/>
    <w:link w:val="Ttulo2"/>
    <w:rsid w:val="003261BC"/>
    <w:rPr>
      <w:rFonts w:ascii="Calibri" w:eastAsiaTheme="majorEastAsia" w:hAnsi="Calibri" w:cstheme="majorBidi"/>
      <w:b/>
      <w:bCs/>
      <w:szCs w:val="26"/>
    </w:rPr>
  </w:style>
  <w:style w:type="character" w:customStyle="1" w:styleId="Ttulo3Car2">
    <w:name w:val="Título 3 Car2"/>
    <w:basedOn w:val="Fuentedeprrafopredeter"/>
    <w:rsid w:val="00F56DCC"/>
    <w:rPr>
      <w:rFonts w:ascii="Calibri" w:eastAsiaTheme="majorEastAsia" w:hAnsi="Calibri" w:cstheme="majorBidi"/>
      <w:b/>
      <w:bCs/>
    </w:rPr>
  </w:style>
  <w:style w:type="character" w:customStyle="1" w:styleId="Ttulo1Car2">
    <w:name w:val="Título 1 Car2"/>
    <w:basedOn w:val="Fuentedeprrafopredeter"/>
    <w:rsid w:val="00F56DCC"/>
    <w:rPr>
      <w:rFonts w:ascii="Calibri" w:eastAsiaTheme="majorEastAsia" w:hAnsi="Calibri" w:cstheme="majorBidi"/>
      <w:b/>
      <w:bCs/>
      <w:sz w:val="24"/>
      <w:szCs w:val="28"/>
    </w:rPr>
  </w:style>
  <w:style w:type="character" w:customStyle="1" w:styleId="Ttulo4Car1">
    <w:name w:val="Título 4 Car1"/>
    <w:basedOn w:val="Fuentedeprrafopredeter"/>
    <w:link w:val="Ttulo4"/>
    <w:rsid w:val="00F56DCC"/>
    <w:rPr>
      <w:b/>
      <w:u w:val="single"/>
    </w:rPr>
  </w:style>
  <w:style w:type="character" w:customStyle="1" w:styleId="Ttulo5Car">
    <w:name w:val="Título 5 Car"/>
    <w:basedOn w:val="Fuentedeprrafopredeter"/>
    <w:link w:val="Ttulo5"/>
    <w:uiPriority w:val="9"/>
    <w:rsid w:val="00CB7974"/>
    <w:rPr>
      <w:u w:val="single"/>
    </w:rPr>
  </w:style>
  <w:style w:type="character" w:customStyle="1" w:styleId="Ttulo1Car3">
    <w:name w:val="Título 1 Car3"/>
    <w:basedOn w:val="Fuentedeprrafopredeter"/>
    <w:link w:val="Ttulo1"/>
    <w:rsid w:val="0060110C"/>
    <w:rPr>
      <w:rFonts w:eastAsiaTheme="majorEastAsia" w:cstheme="majorBidi"/>
      <w:b/>
      <w:sz w:val="24"/>
      <w:szCs w:val="24"/>
    </w:rPr>
  </w:style>
  <w:style w:type="character" w:customStyle="1" w:styleId="Ttulo3Car3">
    <w:name w:val="Título 3 Car3"/>
    <w:basedOn w:val="Fuentedeprrafopredeter"/>
    <w:link w:val="Ttulo3"/>
    <w:rsid w:val="002D6D48"/>
    <w:rPr>
      <w:rFonts w:eastAsiaTheme="majorEastAsia" w:cstheme="majorBidi"/>
      <w:b/>
      <w:bCs/>
      <w:smallCaps/>
      <w:sz w:val="24"/>
    </w:rPr>
  </w:style>
  <w:style w:type="character" w:customStyle="1" w:styleId="Ttulo6Car">
    <w:name w:val="Título 6 Car"/>
    <w:basedOn w:val="Fuentedeprrafopredeter"/>
    <w:link w:val="Ttulo6"/>
    <w:uiPriority w:val="9"/>
    <w:rsid w:val="008D0E1A"/>
    <w:rPr>
      <w:b/>
      <w:lang w:eastAsia="es-CL"/>
    </w:rPr>
  </w:style>
  <w:style w:type="character" w:customStyle="1" w:styleId="Ttulo7Car">
    <w:name w:val="Título 7 Car"/>
    <w:basedOn w:val="Fuentedeprrafopredeter"/>
    <w:link w:val="Ttulo7"/>
    <w:uiPriority w:val="9"/>
    <w:rsid w:val="00A170BD"/>
    <w:rPr>
      <w:b/>
      <w:lang w:eastAsia="es-CL"/>
    </w:rPr>
  </w:style>
  <w:style w:type="paragraph" w:styleId="Textonotaalfinal">
    <w:name w:val="endnote text"/>
    <w:basedOn w:val="Normal"/>
    <w:link w:val="TextonotaalfinalCar"/>
    <w:uiPriority w:val="99"/>
    <w:semiHidden/>
    <w:unhideWhenUsed/>
    <w:rsid w:val="00502D4D"/>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502D4D"/>
    <w:rPr>
      <w:sz w:val="20"/>
      <w:szCs w:val="20"/>
    </w:rPr>
  </w:style>
  <w:style w:type="character" w:styleId="Refdenotaalfinal">
    <w:name w:val="endnote reference"/>
    <w:basedOn w:val="Fuentedeprrafopredeter"/>
    <w:uiPriority w:val="99"/>
    <w:semiHidden/>
    <w:unhideWhenUsed/>
    <w:rsid w:val="00502D4D"/>
    <w:rPr>
      <w:vertAlign w:val="superscript"/>
    </w:rPr>
  </w:style>
  <w:style w:type="paragraph" w:styleId="Revisin">
    <w:name w:val="Revision"/>
    <w:hidden/>
    <w:uiPriority w:val="99"/>
    <w:semiHidden/>
    <w:rsid w:val="00C14172"/>
    <w:pPr>
      <w:spacing w:after="0" w:line="240" w:lineRule="auto"/>
    </w:pPr>
  </w:style>
  <w:style w:type="paragraph" w:styleId="TDC1">
    <w:name w:val="toc 1"/>
    <w:basedOn w:val="Normal"/>
    <w:next w:val="Normal"/>
    <w:autoRedefine/>
    <w:uiPriority w:val="39"/>
    <w:unhideWhenUsed/>
    <w:rsid w:val="00A6614E"/>
    <w:pPr>
      <w:spacing w:after="100"/>
    </w:pPr>
  </w:style>
  <w:style w:type="paragraph" w:styleId="TDC2">
    <w:name w:val="toc 2"/>
    <w:basedOn w:val="Normal"/>
    <w:next w:val="Normal"/>
    <w:autoRedefine/>
    <w:uiPriority w:val="39"/>
    <w:unhideWhenUsed/>
    <w:rsid w:val="00A6614E"/>
    <w:pPr>
      <w:spacing w:after="100"/>
      <w:ind w:left="220"/>
    </w:pPr>
  </w:style>
  <w:style w:type="paragraph" w:styleId="TDC3">
    <w:name w:val="toc 3"/>
    <w:basedOn w:val="Normal"/>
    <w:next w:val="Normal"/>
    <w:autoRedefine/>
    <w:uiPriority w:val="39"/>
    <w:unhideWhenUsed/>
    <w:rsid w:val="00A6614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1012">
      <w:bodyDiv w:val="1"/>
      <w:marLeft w:val="0"/>
      <w:marRight w:val="0"/>
      <w:marTop w:val="0"/>
      <w:marBottom w:val="0"/>
      <w:divBdr>
        <w:top w:val="none" w:sz="0" w:space="0" w:color="auto"/>
        <w:left w:val="none" w:sz="0" w:space="0" w:color="auto"/>
        <w:bottom w:val="none" w:sz="0" w:space="0" w:color="auto"/>
        <w:right w:val="none" w:sz="0" w:space="0" w:color="auto"/>
      </w:divBdr>
    </w:div>
    <w:div w:id="245113538">
      <w:bodyDiv w:val="1"/>
      <w:marLeft w:val="0"/>
      <w:marRight w:val="0"/>
      <w:marTop w:val="0"/>
      <w:marBottom w:val="0"/>
      <w:divBdr>
        <w:top w:val="none" w:sz="0" w:space="0" w:color="auto"/>
        <w:left w:val="none" w:sz="0" w:space="0" w:color="auto"/>
        <w:bottom w:val="none" w:sz="0" w:space="0" w:color="auto"/>
        <w:right w:val="none" w:sz="0" w:space="0" w:color="auto"/>
      </w:divBdr>
    </w:div>
    <w:div w:id="307906501">
      <w:bodyDiv w:val="1"/>
      <w:marLeft w:val="0"/>
      <w:marRight w:val="0"/>
      <w:marTop w:val="0"/>
      <w:marBottom w:val="0"/>
      <w:divBdr>
        <w:top w:val="none" w:sz="0" w:space="0" w:color="auto"/>
        <w:left w:val="none" w:sz="0" w:space="0" w:color="auto"/>
        <w:bottom w:val="none" w:sz="0" w:space="0" w:color="auto"/>
        <w:right w:val="none" w:sz="0" w:space="0" w:color="auto"/>
      </w:divBdr>
    </w:div>
    <w:div w:id="416757436">
      <w:bodyDiv w:val="1"/>
      <w:marLeft w:val="0"/>
      <w:marRight w:val="0"/>
      <w:marTop w:val="0"/>
      <w:marBottom w:val="0"/>
      <w:divBdr>
        <w:top w:val="none" w:sz="0" w:space="0" w:color="auto"/>
        <w:left w:val="none" w:sz="0" w:space="0" w:color="auto"/>
        <w:bottom w:val="none" w:sz="0" w:space="0" w:color="auto"/>
        <w:right w:val="none" w:sz="0" w:space="0" w:color="auto"/>
      </w:divBdr>
    </w:div>
    <w:div w:id="487325881">
      <w:bodyDiv w:val="1"/>
      <w:marLeft w:val="0"/>
      <w:marRight w:val="0"/>
      <w:marTop w:val="0"/>
      <w:marBottom w:val="0"/>
      <w:divBdr>
        <w:top w:val="none" w:sz="0" w:space="0" w:color="auto"/>
        <w:left w:val="none" w:sz="0" w:space="0" w:color="auto"/>
        <w:bottom w:val="none" w:sz="0" w:space="0" w:color="auto"/>
        <w:right w:val="none" w:sz="0" w:space="0" w:color="auto"/>
      </w:divBdr>
    </w:div>
    <w:div w:id="511995078">
      <w:bodyDiv w:val="1"/>
      <w:marLeft w:val="0"/>
      <w:marRight w:val="0"/>
      <w:marTop w:val="0"/>
      <w:marBottom w:val="0"/>
      <w:divBdr>
        <w:top w:val="none" w:sz="0" w:space="0" w:color="auto"/>
        <w:left w:val="none" w:sz="0" w:space="0" w:color="auto"/>
        <w:bottom w:val="none" w:sz="0" w:space="0" w:color="auto"/>
        <w:right w:val="none" w:sz="0" w:space="0" w:color="auto"/>
      </w:divBdr>
    </w:div>
    <w:div w:id="613054682">
      <w:bodyDiv w:val="1"/>
      <w:marLeft w:val="0"/>
      <w:marRight w:val="0"/>
      <w:marTop w:val="0"/>
      <w:marBottom w:val="0"/>
      <w:divBdr>
        <w:top w:val="none" w:sz="0" w:space="0" w:color="auto"/>
        <w:left w:val="none" w:sz="0" w:space="0" w:color="auto"/>
        <w:bottom w:val="none" w:sz="0" w:space="0" w:color="auto"/>
        <w:right w:val="none" w:sz="0" w:space="0" w:color="auto"/>
      </w:divBdr>
    </w:div>
    <w:div w:id="647905525">
      <w:bodyDiv w:val="1"/>
      <w:marLeft w:val="0"/>
      <w:marRight w:val="0"/>
      <w:marTop w:val="0"/>
      <w:marBottom w:val="0"/>
      <w:divBdr>
        <w:top w:val="none" w:sz="0" w:space="0" w:color="auto"/>
        <w:left w:val="none" w:sz="0" w:space="0" w:color="auto"/>
        <w:bottom w:val="none" w:sz="0" w:space="0" w:color="auto"/>
        <w:right w:val="none" w:sz="0" w:space="0" w:color="auto"/>
      </w:divBdr>
    </w:div>
    <w:div w:id="658654758">
      <w:bodyDiv w:val="1"/>
      <w:marLeft w:val="0"/>
      <w:marRight w:val="0"/>
      <w:marTop w:val="0"/>
      <w:marBottom w:val="0"/>
      <w:divBdr>
        <w:top w:val="none" w:sz="0" w:space="0" w:color="auto"/>
        <w:left w:val="none" w:sz="0" w:space="0" w:color="auto"/>
        <w:bottom w:val="none" w:sz="0" w:space="0" w:color="auto"/>
        <w:right w:val="none" w:sz="0" w:space="0" w:color="auto"/>
      </w:divBdr>
    </w:div>
    <w:div w:id="675503876">
      <w:bodyDiv w:val="1"/>
      <w:marLeft w:val="0"/>
      <w:marRight w:val="0"/>
      <w:marTop w:val="0"/>
      <w:marBottom w:val="0"/>
      <w:divBdr>
        <w:top w:val="none" w:sz="0" w:space="0" w:color="auto"/>
        <w:left w:val="none" w:sz="0" w:space="0" w:color="auto"/>
        <w:bottom w:val="none" w:sz="0" w:space="0" w:color="auto"/>
        <w:right w:val="none" w:sz="0" w:space="0" w:color="auto"/>
      </w:divBdr>
    </w:div>
    <w:div w:id="859049306">
      <w:bodyDiv w:val="1"/>
      <w:marLeft w:val="0"/>
      <w:marRight w:val="0"/>
      <w:marTop w:val="0"/>
      <w:marBottom w:val="0"/>
      <w:divBdr>
        <w:top w:val="none" w:sz="0" w:space="0" w:color="auto"/>
        <w:left w:val="none" w:sz="0" w:space="0" w:color="auto"/>
        <w:bottom w:val="none" w:sz="0" w:space="0" w:color="auto"/>
        <w:right w:val="none" w:sz="0" w:space="0" w:color="auto"/>
      </w:divBdr>
    </w:div>
    <w:div w:id="884026530">
      <w:bodyDiv w:val="1"/>
      <w:marLeft w:val="0"/>
      <w:marRight w:val="0"/>
      <w:marTop w:val="0"/>
      <w:marBottom w:val="0"/>
      <w:divBdr>
        <w:top w:val="none" w:sz="0" w:space="0" w:color="auto"/>
        <w:left w:val="none" w:sz="0" w:space="0" w:color="auto"/>
        <w:bottom w:val="none" w:sz="0" w:space="0" w:color="auto"/>
        <w:right w:val="none" w:sz="0" w:space="0" w:color="auto"/>
      </w:divBdr>
    </w:div>
    <w:div w:id="926767993">
      <w:bodyDiv w:val="1"/>
      <w:marLeft w:val="0"/>
      <w:marRight w:val="0"/>
      <w:marTop w:val="0"/>
      <w:marBottom w:val="0"/>
      <w:divBdr>
        <w:top w:val="none" w:sz="0" w:space="0" w:color="auto"/>
        <w:left w:val="none" w:sz="0" w:space="0" w:color="auto"/>
        <w:bottom w:val="none" w:sz="0" w:space="0" w:color="auto"/>
        <w:right w:val="none" w:sz="0" w:space="0" w:color="auto"/>
      </w:divBdr>
    </w:div>
    <w:div w:id="977298571">
      <w:bodyDiv w:val="1"/>
      <w:marLeft w:val="0"/>
      <w:marRight w:val="0"/>
      <w:marTop w:val="0"/>
      <w:marBottom w:val="0"/>
      <w:divBdr>
        <w:top w:val="none" w:sz="0" w:space="0" w:color="auto"/>
        <w:left w:val="none" w:sz="0" w:space="0" w:color="auto"/>
        <w:bottom w:val="none" w:sz="0" w:space="0" w:color="auto"/>
        <w:right w:val="none" w:sz="0" w:space="0" w:color="auto"/>
      </w:divBdr>
    </w:div>
    <w:div w:id="1311446823">
      <w:bodyDiv w:val="1"/>
      <w:marLeft w:val="0"/>
      <w:marRight w:val="0"/>
      <w:marTop w:val="0"/>
      <w:marBottom w:val="0"/>
      <w:divBdr>
        <w:top w:val="none" w:sz="0" w:space="0" w:color="auto"/>
        <w:left w:val="none" w:sz="0" w:space="0" w:color="auto"/>
        <w:bottom w:val="none" w:sz="0" w:space="0" w:color="auto"/>
        <w:right w:val="none" w:sz="0" w:space="0" w:color="auto"/>
      </w:divBdr>
    </w:div>
    <w:div w:id="1347174584">
      <w:bodyDiv w:val="1"/>
      <w:marLeft w:val="0"/>
      <w:marRight w:val="0"/>
      <w:marTop w:val="0"/>
      <w:marBottom w:val="0"/>
      <w:divBdr>
        <w:top w:val="none" w:sz="0" w:space="0" w:color="auto"/>
        <w:left w:val="none" w:sz="0" w:space="0" w:color="auto"/>
        <w:bottom w:val="none" w:sz="0" w:space="0" w:color="auto"/>
        <w:right w:val="none" w:sz="0" w:space="0" w:color="auto"/>
      </w:divBdr>
    </w:div>
    <w:div w:id="1357654077">
      <w:bodyDiv w:val="1"/>
      <w:marLeft w:val="0"/>
      <w:marRight w:val="0"/>
      <w:marTop w:val="0"/>
      <w:marBottom w:val="0"/>
      <w:divBdr>
        <w:top w:val="none" w:sz="0" w:space="0" w:color="auto"/>
        <w:left w:val="none" w:sz="0" w:space="0" w:color="auto"/>
        <w:bottom w:val="none" w:sz="0" w:space="0" w:color="auto"/>
        <w:right w:val="none" w:sz="0" w:space="0" w:color="auto"/>
      </w:divBdr>
    </w:div>
    <w:div w:id="1869098755">
      <w:bodyDiv w:val="1"/>
      <w:marLeft w:val="0"/>
      <w:marRight w:val="0"/>
      <w:marTop w:val="0"/>
      <w:marBottom w:val="0"/>
      <w:divBdr>
        <w:top w:val="none" w:sz="0" w:space="0" w:color="auto"/>
        <w:left w:val="none" w:sz="0" w:space="0" w:color="auto"/>
        <w:bottom w:val="none" w:sz="0" w:space="0" w:color="auto"/>
        <w:right w:val="none" w:sz="0" w:space="0" w:color="auto"/>
      </w:divBdr>
    </w:div>
    <w:div w:id="1938555693">
      <w:bodyDiv w:val="1"/>
      <w:marLeft w:val="0"/>
      <w:marRight w:val="0"/>
      <w:marTop w:val="0"/>
      <w:marBottom w:val="0"/>
      <w:divBdr>
        <w:top w:val="none" w:sz="0" w:space="0" w:color="auto"/>
        <w:left w:val="none" w:sz="0" w:space="0" w:color="auto"/>
        <w:bottom w:val="none" w:sz="0" w:space="0" w:color="auto"/>
        <w:right w:val="none" w:sz="0" w:space="0" w:color="auto"/>
      </w:divBdr>
    </w:div>
    <w:div w:id="1960525931">
      <w:bodyDiv w:val="1"/>
      <w:marLeft w:val="0"/>
      <w:marRight w:val="0"/>
      <w:marTop w:val="0"/>
      <w:marBottom w:val="0"/>
      <w:divBdr>
        <w:top w:val="none" w:sz="0" w:space="0" w:color="auto"/>
        <w:left w:val="none" w:sz="0" w:space="0" w:color="auto"/>
        <w:bottom w:val="none" w:sz="0" w:space="0" w:color="auto"/>
        <w:right w:val="none" w:sz="0" w:space="0" w:color="auto"/>
      </w:divBdr>
    </w:div>
    <w:div w:id="1967202682">
      <w:bodyDiv w:val="1"/>
      <w:marLeft w:val="0"/>
      <w:marRight w:val="0"/>
      <w:marTop w:val="0"/>
      <w:marBottom w:val="0"/>
      <w:divBdr>
        <w:top w:val="none" w:sz="0" w:space="0" w:color="auto"/>
        <w:left w:val="none" w:sz="0" w:space="0" w:color="auto"/>
        <w:bottom w:val="none" w:sz="0" w:space="0" w:color="auto"/>
        <w:right w:val="none" w:sz="0" w:space="0" w:color="auto"/>
      </w:divBdr>
    </w:div>
    <w:div w:id="214160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2.xml"/><Relationship Id="rId23" Type="http://schemas.microsoft.com/office/2011/relationships/commentsExtended" Target="commentsExtended.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po_x0020_Archivo xmlns="6fef7d7d-f88d-43c0-8a16-e015bbfe258c">Logos</Tipo_x0020_Archivo>
    <j097b303c8cf41f2b5a6eb9e3eeb4ef9 xmlns="3104f9c6-70f4-4424-9ec9-9a669edece96">
      <Terms xmlns="http://schemas.microsoft.com/office/infopath/2007/PartnerControls"/>
    </j097b303c8cf41f2b5a6eb9e3eeb4ef9>
    <e2dce0995a974c96a8df02ab6248ce6a xmlns="3104f9c6-70f4-4424-9ec9-9a669edece96">
      <Terms xmlns="http://schemas.microsoft.com/office/infopath/2007/PartnerControls"/>
    </e2dce0995a974c96a8df02ab6248ce6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DCABCE1424E124B8DD776A9A5CAD546" ma:contentTypeVersion="7" ma:contentTypeDescription="Crear nuevo documento." ma:contentTypeScope="" ma:versionID="3547812cd0ea9d4f290c29a4283717e1">
  <xsd:schema xmlns:xsd="http://www.w3.org/2001/XMLSchema" xmlns:xs="http://www.w3.org/2001/XMLSchema" xmlns:p="http://schemas.microsoft.com/office/2006/metadata/properties" xmlns:ns2="6fef7d7d-f88d-43c0-8a16-e015bbfe258c" xmlns:ns3="3104f9c6-70f4-4424-9ec9-9a669edece96" targetNamespace="http://schemas.microsoft.com/office/2006/metadata/properties" ma:root="true" ma:fieldsID="ff08a5b85bdeb5089c6b3241dc9ae2fb" ns2:_="" ns3:_="">
    <xsd:import namespace="6fef7d7d-f88d-43c0-8a16-e015bbfe258c"/>
    <xsd:import namespace="3104f9c6-70f4-4424-9ec9-9a669edece96"/>
    <xsd:element name="properties">
      <xsd:complexType>
        <xsd:sequence>
          <xsd:element name="documentManagement">
            <xsd:complexType>
              <xsd:all>
                <xsd:element ref="ns2:Tipo_x0020_Archivo" minOccurs="0"/>
                <xsd:element ref="ns3:e2dce0995a974c96a8df02ab6248ce6a" minOccurs="0"/>
                <xsd:element ref="ns3:j097b303c8cf41f2b5a6eb9e3eeb4ef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f7d7d-f88d-43c0-8a16-e015bbfe258c" elementFormDefault="qualified">
    <xsd:import namespace="http://schemas.microsoft.com/office/2006/documentManagement/types"/>
    <xsd:import namespace="http://schemas.microsoft.com/office/infopath/2007/PartnerControls"/>
    <xsd:element name="Tipo_x0020_Archivo" ma:index="8" nillable="true" ma:displayName="Tipo Archivo" ma:default="Logos" ma:format="Dropdown" ma:internalName="Tipo_x0020_Archivo">
      <xsd:simpleType>
        <xsd:restriction base="dms:Choice">
          <xsd:enumeration value="Logos"/>
          <xsd:enumeration value="Papeleria imprenta"/>
          <xsd:enumeration value="Plantilla word"/>
          <xsd:enumeration value="Firma e-mail"/>
          <xsd:enumeration value="Pdf aplicaciones"/>
          <xsd:enumeration value="Otros"/>
        </xsd:restriction>
      </xsd:simpleType>
    </xsd:element>
  </xsd:schema>
  <xsd:schema xmlns:xsd="http://www.w3.org/2001/XMLSchema" xmlns:xs="http://www.w3.org/2001/XMLSchema" xmlns:dms="http://schemas.microsoft.com/office/2006/documentManagement/types" xmlns:pc="http://schemas.microsoft.com/office/infopath/2007/PartnerControls" targetNamespace="3104f9c6-70f4-4424-9ec9-9a669edece96" elementFormDefault="qualified">
    <xsd:import namespace="http://schemas.microsoft.com/office/2006/documentManagement/types"/>
    <xsd:import namespace="http://schemas.microsoft.com/office/infopath/2007/PartnerControls"/>
    <xsd:element name="e2dce0995a974c96a8df02ab6248ce6a" ma:index="10" nillable="true" ma:taxonomy="true" ma:internalName="e2dce0995a974c96a8df02ab6248ce6a" ma:taxonomyFieldName="Centro_x0020_de_x0020_Costo" ma:displayName="Centro de Costo" ma:default="" ma:fieldId="{e2dce099-5a97-4c96-a8df-02ab6248ce6a}" ma:sspId="c60e293d-eaee-42ad-b162-60f2c888f278" ma:termSetId="3dd86f36-97e1-4fff-8088-b1c36b77bd64" ma:anchorId="00000000-0000-0000-0000-000000000000" ma:open="false" ma:isKeyword="false">
      <xsd:complexType>
        <xsd:sequence>
          <xsd:element ref="pc:Terms" minOccurs="0" maxOccurs="1"/>
        </xsd:sequence>
      </xsd:complexType>
    </xsd:element>
    <xsd:element name="j097b303c8cf41f2b5a6eb9e3eeb4ef9" ma:index="12" nillable="true" ma:taxonomy="true" ma:internalName="j097b303c8cf41f2b5a6eb9e3eeb4ef9" ma:taxonomyFieldName="Instituci_x00f3_n" ma:displayName="Institución" ma:default="" ma:fieldId="{3097b303-c8cf-41f2-b5a6-eb9e3eeb4ef9}" ma:sspId="c60e293d-eaee-42ad-b162-60f2c888f278" ma:termSetId="254b8c68-9a56-409e-95f7-f389b68e805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CE8EA-4B7E-42BB-961A-1FA1D2669FCB}">
  <ds:schemaRefs>
    <ds:schemaRef ds:uri="http://schemas.microsoft.com/office/2006/metadata/properties"/>
    <ds:schemaRef ds:uri="http://schemas.microsoft.com/office/infopath/2007/PartnerControls"/>
    <ds:schemaRef ds:uri="6fef7d7d-f88d-43c0-8a16-e015bbfe258c"/>
    <ds:schemaRef ds:uri="3104f9c6-70f4-4424-9ec9-9a669edece96"/>
  </ds:schemaRefs>
</ds:datastoreItem>
</file>

<file path=customXml/itemProps2.xml><?xml version="1.0" encoding="utf-8"?>
<ds:datastoreItem xmlns:ds="http://schemas.openxmlformats.org/officeDocument/2006/customXml" ds:itemID="{F52CC499-8F94-4725-830A-C2433F09177E}">
  <ds:schemaRefs>
    <ds:schemaRef ds:uri="http://schemas.microsoft.com/sharepoint/v3/contenttype/forms"/>
  </ds:schemaRefs>
</ds:datastoreItem>
</file>

<file path=customXml/itemProps3.xml><?xml version="1.0" encoding="utf-8"?>
<ds:datastoreItem xmlns:ds="http://schemas.openxmlformats.org/officeDocument/2006/customXml" ds:itemID="{D1A23CB5-4CE1-4149-8B37-568111212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f7d7d-f88d-43c0-8a16-e015bbfe258c"/>
    <ds:schemaRef ds:uri="3104f9c6-70f4-4424-9ec9-9a669edece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0F4F82-12DF-4C33-91CD-D74632BAB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1634</Words>
  <Characters>8989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Victoria Esfornos González;Karen Boltei Gonzalez</dc:creator>
  <cp:lastModifiedBy>Matias Delpiano Kaempffer</cp:lastModifiedBy>
  <cp:revision>2</cp:revision>
  <cp:lastPrinted>2018-12-05T16:43:00Z</cp:lastPrinted>
  <dcterms:created xsi:type="dcterms:W3CDTF">2019-06-24T20:04:00Z</dcterms:created>
  <dcterms:modified xsi:type="dcterms:W3CDTF">2019-06-24T20:04:00Z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0x010100EDCABCE1424E124B8DD776A9A5CAD546</vt:lpwstr>
  </property>
  <property fmtid="{D5CDD505-2E9C-101B-9397-08002B2CF9AE}" pid="3" name="Instituci_x00f3_n">
    <vt:lpwstr/>
  </property>
  <property fmtid="{D5CDD505-2E9C-101B-9397-08002B2CF9AE}" pid="4" name="TaxCatchAll">
    <vt:lpwstr/>
  </property>
  <property fmtid="{D5CDD505-2E9C-101B-9397-08002B2CF9AE}" pid="5" name="Centro_x0020_de_x0020_Costo">
    <vt:lpwstr/>
  </property>
  <property fmtid="{D5CDD505-2E9C-101B-9397-08002B2CF9AE}" pid="6" name="Institución">
    <vt:lpwstr/>
  </property>
  <property fmtid="{D5CDD505-2E9C-101B-9397-08002B2CF9AE}" pid="7" name="Centro de Costo">
    <vt:lpwstr/>
  </property>
</Properties>
</file>