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6E6" w14:textId="77777777" w:rsidR="00983AF3" w:rsidRPr="00673181" w:rsidRDefault="00983AF3" w:rsidP="00983AF3">
      <w:pPr>
        <w:ind w:left="284"/>
        <w:jc w:val="center"/>
      </w:pPr>
      <w:r w:rsidRPr="00673181">
        <w:rPr>
          <w:b/>
        </w:rPr>
        <w:t>A</w:t>
      </w:r>
      <w:r>
        <w:rPr>
          <w:b/>
        </w:rPr>
        <w:t>NEXO</w:t>
      </w:r>
      <w:r w:rsidRPr="00673181">
        <w:rPr>
          <w:b/>
        </w:rPr>
        <w:t xml:space="preserve"> N°</w:t>
      </w:r>
      <w:r>
        <w:rPr>
          <w:b/>
        </w:rPr>
        <w:t xml:space="preserve"> </w:t>
      </w:r>
      <w:r w:rsidRPr="00673181">
        <w:rPr>
          <w:b/>
        </w:rPr>
        <w:t>7</w:t>
      </w:r>
    </w:p>
    <w:p w14:paraId="09E1BE3D" w14:textId="77777777" w:rsidR="00983AF3" w:rsidRDefault="00983AF3" w:rsidP="00983AF3">
      <w:pPr>
        <w:ind w:left="284"/>
        <w:jc w:val="center"/>
        <w:rPr>
          <w:b/>
        </w:rPr>
      </w:pPr>
      <w:r w:rsidRPr="00673181">
        <w:rPr>
          <w:b/>
        </w:rPr>
        <w:t>COSTO DE MANTENCIÓN Y OPERACIÓN DEL PROYECTO</w:t>
      </w:r>
    </w:p>
    <w:p w14:paraId="344BE4FB" w14:textId="77777777" w:rsidR="00983AF3" w:rsidRPr="00E836A8" w:rsidRDefault="00983AF3" w:rsidP="00983AF3">
      <w:pPr>
        <w:ind w:left="284"/>
        <w:jc w:val="center"/>
        <w:rPr>
          <w:b/>
        </w:rPr>
      </w:pPr>
    </w:p>
    <w:p w14:paraId="5E9C3B36" w14:textId="77777777" w:rsidR="00983AF3" w:rsidRDefault="00983AF3" w:rsidP="00983AF3">
      <w:pPr>
        <w:spacing w:line="360" w:lineRule="auto"/>
        <w:ind w:left="284"/>
      </w:pPr>
      <w:r w:rsidRPr="00673181">
        <w:t xml:space="preserve">En XXXXXX, con fecha XXXXXX, quien firma, XXXXXXXXXXX, alcalde de la comuna de XXXXXXXXXXXX, se compromete a la mantención y operación del inmueble para uso de la Biblioteca Pública N° XXX, presentado al Programa de Mejoramiento Integral de Bibliotecas Públicas, año </w:t>
      </w:r>
      <w:r>
        <w:t>2022</w:t>
      </w:r>
      <w:r w:rsidRPr="00627F42">
        <w:t>.</w:t>
      </w:r>
    </w:p>
    <w:tbl>
      <w:tblPr>
        <w:tblStyle w:val="Tablanormal21"/>
        <w:tblpPr w:leftFromText="141" w:rightFromText="141" w:vertAnchor="text" w:horzAnchor="margin" w:tblpXSpec="right" w:tblpY="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827"/>
        <w:gridCol w:w="4163"/>
      </w:tblGrid>
      <w:tr w:rsidR="00983AF3" w:rsidRPr="00673181" w14:paraId="355F9BA8" w14:textId="77777777" w:rsidTr="00B14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3"/>
            <w:shd w:val="clear" w:color="auto" w:fill="D9D9D9" w:themeFill="background1" w:themeFillShade="D9"/>
            <w:hideMark/>
          </w:tcPr>
          <w:p w14:paraId="2A987224" w14:textId="77777777" w:rsidR="00983AF3" w:rsidRPr="0085555C" w:rsidRDefault="00983AF3" w:rsidP="00B14639">
            <w:pPr>
              <w:ind w:left="284"/>
              <w:jc w:val="center"/>
              <w:rPr>
                <w:rFonts w:cs="Arial"/>
              </w:rPr>
            </w:pPr>
            <w:r w:rsidRPr="0085555C">
              <w:rPr>
                <w:rFonts w:cs="Arial"/>
              </w:rPr>
              <w:t>COSTOS OPERACIÓN Y MANTENCIÓN</w:t>
            </w:r>
          </w:p>
        </w:tc>
      </w:tr>
      <w:tr w:rsidR="00983AF3" w:rsidRPr="00673181" w14:paraId="360EDB3E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</w:tcPr>
          <w:p w14:paraId="2FE347EF" w14:textId="77777777" w:rsidR="00983AF3" w:rsidRPr="0085555C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center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shd w:val="clear" w:color="auto" w:fill="D9D9D9" w:themeFill="background1" w:themeFillShade="D9"/>
            <w:hideMark/>
          </w:tcPr>
          <w:p w14:paraId="3D4B75BD" w14:textId="77777777" w:rsidR="00983AF3" w:rsidRPr="0085555C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center"/>
              <w:rPr>
                <w:rFonts w:cs="Arial"/>
                <w:b/>
              </w:rPr>
            </w:pPr>
            <w:r w:rsidRPr="0085555C">
              <w:rPr>
                <w:rFonts w:cs="Arial"/>
                <w:b/>
              </w:rPr>
              <w:t>TIPO DE COSTO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  <w:hideMark/>
          </w:tcPr>
          <w:p w14:paraId="12F0AC4E" w14:textId="77777777" w:rsidR="00983AF3" w:rsidRPr="0085555C" w:rsidRDefault="00983AF3" w:rsidP="00B14639">
            <w:pPr>
              <w:ind w:left="284"/>
              <w:jc w:val="center"/>
              <w:rPr>
                <w:rFonts w:cs="Arial"/>
              </w:rPr>
            </w:pPr>
            <w:r w:rsidRPr="0085555C">
              <w:rPr>
                <w:rFonts w:cs="Arial"/>
              </w:rPr>
              <w:t>MONTO COSTO ANUAL (M$)</w:t>
            </w:r>
          </w:p>
        </w:tc>
      </w:tr>
      <w:tr w:rsidR="00983AF3" w:rsidRPr="00673181" w14:paraId="0C326601" w14:textId="77777777" w:rsidTr="00B1463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</w:tcPr>
          <w:p w14:paraId="72FDA81F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shd w:val="clear" w:color="auto" w:fill="D9D9D9" w:themeFill="background1" w:themeFillShade="D9"/>
          </w:tcPr>
          <w:p w14:paraId="08279BDC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b/>
                <w:color w:val="000000"/>
              </w:rPr>
              <w:t>Sub. 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7292FE4B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</w:p>
        </w:tc>
      </w:tr>
      <w:tr w:rsidR="00983AF3" w:rsidRPr="00673181" w14:paraId="3202E4FA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047FF76E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3C43D9E1" w14:textId="77777777" w:rsidR="00983AF3" w:rsidRPr="0085555C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  <w:b/>
              </w:rPr>
            </w:pPr>
            <w:r w:rsidRPr="0085555C">
              <w:rPr>
                <w:rFonts w:cs="Arial"/>
                <w:b/>
              </w:rPr>
              <w:t>DE OPERACION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20A58F2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</w:p>
        </w:tc>
      </w:tr>
      <w:tr w:rsidR="00983AF3" w:rsidRPr="00673181" w14:paraId="08360B20" w14:textId="77777777" w:rsidTr="00B1463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341712FA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743FD796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Consumo Electricidad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503E7C5E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7DD3C3C8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1C559076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1993BD6F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Consumo Agua Potable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53D71880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1BDE09DA" w14:textId="77777777" w:rsidTr="00B1463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400AD554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7AA6D326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 xml:space="preserve">Consumo Gas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6CFF5EA0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12FE6CC8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302CAF10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3D44BB80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Servicio Internet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10D9EA4E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51D8DB85" w14:textId="77777777" w:rsidTr="00B1463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14:paraId="45A00235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  <w:b w:val="0"/>
              </w:rPr>
            </w:pPr>
            <w:r w:rsidRPr="00673181">
              <w:rPr>
                <w:rFonts w:cs="Arial"/>
              </w:rPr>
              <w:t xml:space="preserve">           </w:t>
            </w:r>
            <w:r w:rsidRPr="00673181">
              <w:rPr>
                <w:rFonts w:cs="Arial"/>
                <w:b w:val="0"/>
              </w:rPr>
              <w:t>Subtotal Operación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  <w:hideMark/>
          </w:tcPr>
          <w:p w14:paraId="26818505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  <w:b w:val="0"/>
              </w:rPr>
            </w:pPr>
          </w:p>
        </w:tc>
      </w:tr>
      <w:tr w:rsidR="00983AF3" w:rsidRPr="00673181" w14:paraId="66EB8951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076A5AD5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162B44DE" w14:textId="77777777" w:rsidR="00983AF3" w:rsidRPr="0085555C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  <w:b/>
              </w:rPr>
            </w:pPr>
            <w:r w:rsidRPr="0085555C">
              <w:rPr>
                <w:rFonts w:cs="Arial"/>
                <w:b/>
              </w:rPr>
              <w:t>DE MANTENCION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4FDC7ED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2091A4CB" w14:textId="77777777" w:rsidTr="00B1463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74FFC76F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1392D374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Arreglos y reparaciones menores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02C6D2CD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 xml:space="preserve">                        </w:t>
            </w:r>
          </w:p>
        </w:tc>
      </w:tr>
      <w:tr w:rsidR="00983AF3" w:rsidRPr="00673181" w14:paraId="27EEF405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0E6BBA92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55E12DB5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 xml:space="preserve">Útiles e Insumos para Aseo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3AA35B36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587719F7" w14:textId="77777777" w:rsidTr="00B1463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15142FA6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  <w:hideMark/>
          </w:tcPr>
          <w:p w14:paraId="42749FE3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Contratación de Seguros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hideMark/>
          </w:tcPr>
          <w:p w14:paraId="0F26A43B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2D0530D8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</w:tcPr>
          <w:p w14:paraId="6C2BEAD9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 xml:space="preserve">          </w:t>
            </w:r>
            <w:r w:rsidRPr="00673181">
              <w:rPr>
                <w:rFonts w:cs="Arial"/>
                <w:b w:val="0"/>
              </w:rPr>
              <w:t>Subtotal Mantención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6BDD8A07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53A2302A" w14:textId="77777777" w:rsidTr="00B1463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</w:tcPr>
          <w:p w14:paraId="3B2FA383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2DA0B8A6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b/>
                <w:color w:val="000000"/>
              </w:rPr>
              <w:t>Sub. 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09D88CE7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745E21CF" w14:textId="77777777" w:rsidTr="00B14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9D9D9" w:themeFill="background1" w:themeFillShade="D9"/>
            <w:hideMark/>
          </w:tcPr>
          <w:p w14:paraId="101EA895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rFonts w:cs="Arial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pct"/>
          </w:tcPr>
          <w:p w14:paraId="03361022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</w:rPr>
            </w:pPr>
            <w:r w:rsidRPr="00673181">
              <w:rPr>
                <w:color w:val="000000"/>
              </w:rPr>
              <w:t xml:space="preserve">Planta funcionarios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4C159E13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</w:rPr>
            </w:pPr>
          </w:p>
        </w:tc>
      </w:tr>
      <w:tr w:rsidR="00983AF3" w:rsidRPr="00673181" w14:paraId="397ACC06" w14:textId="77777777" w:rsidTr="00B1463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14:paraId="5A43EA0C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  <w:b w:val="0"/>
              </w:rPr>
            </w:pPr>
            <w:r w:rsidRPr="00673181">
              <w:rPr>
                <w:rFonts w:cs="Arial"/>
                <w:b w:val="0"/>
              </w:rPr>
              <w:t xml:space="preserve">          Subtotal de funcionarios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7A76C544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  <w:b w:val="0"/>
              </w:rPr>
            </w:pPr>
          </w:p>
        </w:tc>
      </w:tr>
      <w:tr w:rsidR="00983AF3" w:rsidRPr="00673181" w14:paraId="2913644A" w14:textId="77777777" w:rsidTr="00B146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14:paraId="36F1C1A5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rPr>
                <w:rFonts w:cs="Arial"/>
                <w:b w:val="0"/>
              </w:rPr>
            </w:pPr>
            <w:r w:rsidRPr="00673181">
              <w:rPr>
                <w:rFonts w:cs="Arial"/>
                <w:b w:val="0"/>
              </w:rPr>
              <w:t>TOTAL FUNCIONAMIENTO ANUAL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739EAB02" w14:textId="77777777" w:rsidR="00983AF3" w:rsidRPr="00673181" w:rsidRDefault="00983AF3" w:rsidP="00B14639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left="284" w:right="56"/>
              <w:jc w:val="right"/>
              <w:rPr>
                <w:rFonts w:cs="Arial"/>
                <w:b w:val="0"/>
              </w:rPr>
            </w:pPr>
          </w:p>
        </w:tc>
      </w:tr>
    </w:tbl>
    <w:p w14:paraId="67FB2866" w14:textId="77777777" w:rsidR="00983AF3" w:rsidRDefault="00983AF3" w:rsidP="00983AF3">
      <w:pPr>
        <w:pStyle w:val="Textoindependiente"/>
        <w:ind w:left="284"/>
        <w:rPr>
          <w:rFonts w:ascii="Calibri" w:hAnsi="Calibri" w:cs="Arial"/>
          <w:snapToGrid w:val="0"/>
          <w:sz w:val="22"/>
          <w:szCs w:val="22"/>
        </w:rPr>
      </w:pPr>
    </w:p>
    <w:p w14:paraId="2949AFC4" w14:textId="77777777" w:rsidR="00983AF3" w:rsidRDefault="00983AF3" w:rsidP="00983AF3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</w:p>
    <w:p w14:paraId="0AE8BC76" w14:textId="77777777" w:rsidR="00983AF3" w:rsidRDefault="00983AF3" w:rsidP="00983AF3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1D92AE92" w14:textId="77777777" w:rsidR="00983AF3" w:rsidRDefault="00983AF3" w:rsidP="00983AF3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  <w:r w:rsidRPr="000B11F0">
        <w:rPr>
          <w:noProof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00A3931" wp14:editId="3340F999">
                <wp:simplePos x="0" y="0"/>
                <wp:positionH relativeFrom="column">
                  <wp:posOffset>1635570</wp:posOffset>
                </wp:positionH>
                <wp:positionV relativeFrom="paragraph">
                  <wp:posOffset>144145</wp:posOffset>
                </wp:positionV>
                <wp:extent cx="2247900" cy="0"/>
                <wp:effectExtent l="0" t="0" r="19050" b="19050"/>
                <wp:wrapNone/>
                <wp:docPr id="12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2D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1" o:spid="_x0000_s1026" type="#_x0000_t32" style="position:absolute;margin-left:128.8pt;margin-top:11.35pt;width:177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"/>
            </w:pict>
          </mc:Fallback>
        </mc:AlternateContent>
      </w:r>
    </w:p>
    <w:p w14:paraId="1F3FD741" w14:textId="77777777" w:rsidR="00983AF3" w:rsidRPr="00673181" w:rsidRDefault="00983AF3" w:rsidP="00983AF3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y/o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6F31A5A3" w14:textId="77777777" w:rsidR="00983AF3" w:rsidRPr="00673181" w:rsidRDefault="00983AF3" w:rsidP="00983AF3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5EAC53ED" w14:textId="77777777" w:rsidR="00983AF3" w:rsidRPr="00673181" w:rsidRDefault="00983AF3" w:rsidP="00983AF3">
      <w:pPr>
        <w:ind w:left="284"/>
        <w:jc w:val="center"/>
        <w:rPr>
          <w:b/>
        </w:rPr>
      </w:pPr>
      <w:r w:rsidRPr="004A3AE1">
        <w:rPr>
          <w:b/>
        </w:rPr>
        <w:t>Rut.</w:t>
      </w:r>
    </w:p>
    <w:p w14:paraId="141C92BA" w14:textId="77777777" w:rsidR="00983AF3" w:rsidRDefault="00983AF3" w:rsidP="00983AF3">
      <w:pPr>
        <w:rPr>
          <w:rFonts w:cs="Arial"/>
          <w:b/>
        </w:rPr>
      </w:pPr>
    </w:p>
    <w:p w14:paraId="2B04D597" w14:textId="2735A511" w:rsidR="00E40238" w:rsidRPr="00983AF3" w:rsidRDefault="00983AF3" w:rsidP="00983AF3">
      <w:r w:rsidRPr="00673181">
        <w:rPr>
          <w:rFonts w:cs="Arial"/>
          <w:b/>
        </w:rPr>
        <w:t>Este documento debe estar firma</w:t>
      </w:r>
      <w:r>
        <w:rPr>
          <w:rFonts w:cs="Arial"/>
          <w:b/>
        </w:rPr>
        <w:t>do y timbrado.</w:t>
      </w:r>
    </w:p>
    <w:sectPr w:rsidR="00E40238" w:rsidRPr="00983AF3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4C65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1EE9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CE7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639B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0E18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3A2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B7D3F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3AF3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3A1F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1CDD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047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2022-03-16T21:24:00Z</dcterms:created>
  <dcterms:modified xsi:type="dcterms:W3CDTF">2022-03-16T21:24:00Z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