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48921" w14:textId="77777777" w:rsidR="00A03A1F" w:rsidRPr="005E3218" w:rsidRDefault="00A03A1F" w:rsidP="00A03A1F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  <w:r w:rsidRPr="00F13111">
        <w:rPr>
          <w:rFonts w:ascii="Calibri" w:hAnsi="Calibri" w:cs="Arial"/>
          <w:sz w:val="22"/>
          <w:szCs w:val="22"/>
        </w:rPr>
        <w:t>ANEXO N° 4.3</w:t>
      </w:r>
    </w:p>
    <w:p w14:paraId="653DAF05" w14:textId="77777777" w:rsidR="00A03A1F" w:rsidRPr="005E3218" w:rsidRDefault="00A03A1F" w:rsidP="00A03A1F">
      <w:pPr>
        <w:pStyle w:val="Textoindependiente"/>
        <w:ind w:left="284"/>
        <w:jc w:val="center"/>
        <w:rPr>
          <w:rFonts w:ascii="Calibri" w:hAnsi="Calibri" w:cs="Calibri"/>
          <w:sz w:val="22"/>
          <w:szCs w:val="22"/>
        </w:rPr>
      </w:pPr>
    </w:p>
    <w:p w14:paraId="0A705293" w14:textId="5EA0453F" w:rsidR="00A03A1F" w:rsidRDefault="00A03A1F" w:rsidP="00A03A1F">
      <w:pPr>
        <w:ind w:left="284"/>
        <w:jc w:val="center"/>
        <w:rPr>
          <w:b/>
        </w:rPr>
      </w:pPr>
      <w:r w:rsidRPr="005E3218">
        <w:rPr>
          <w:b/>
        </w:rPr>
        <w:t>COMPROMISO DE COFINANCIAMIENTO PROYECTOS</w:t>
      </w:r>
      <w:r>
        <w:rPr>
          <w:b/>
        </w:rPr>
        <w:t xml:space="preserve"> DE INFRAESTRUCTURA CON </w:t>
      </w:r>
      <w:proofErr w:type="spellStart"/>
      <w:r>
        <w:rPr>
          <w:b/>
        </w:rPr>
        <w:t>R.S</w:t>
      </w:r>
      <w:proofErr w:type="spellEnd"/>
      <w:r>
        <w:rPr>
          <w:b/>
        </w:rPr>
        <w:t>. A</w:t>
      </w:r>
      <w:r w:rsidR="0012267C">
        <w:rPr>
          <w:b/>
        </w:rPr>
        <w:t xml:space="preserve"> </w:t>
      </w:r>
      <w:r>
        <w:rPr>
          <w:b/>
        </w:rPr>
        <w:t>L</w:t>
      </w:r>
      <w:r w:rsidR="0012267C">
        <w:rPr>
          <w:b/>
        </w:rPr>
        <w:t>A FE</w:t>
      </w:r>
      <w:bookmarkStart w:id="0" w:name="_GoBack"/>
      <w:bookmarkEnd w:id="0"/>
      <w:r w:rsidR="0012267C">
        <w:rPr>
          <w:b/>
        </w:rPr>
        <w:t>HA EN QUE CIERRAN LAS POSTULACIONES AL PROGRAMA</w:t>
      </w:r>
      <w:r w:rsidRPr="00E949F3">
        <w:rPr>
          <w:b/>
        </w:rPr>
        <w:t>:</w:t>
      </w:r>
      <w:r w:rsidRPr="005E3218">
        <w:rPr>
          <w:b/>
        </w:rPr>
        <w:t xml:space="preserve"> </w:t>
      </w:r>
    </w:p>
    <w:p w14:paraId="121C7944" w14:textId="77777777" w:rsidR="00A03A1F" w:rsidRPr="009A3A83" w:rsidRDefault="00A03A1F" w:rsidP="00A03A1F">
      <w:pPr>
        <w:spacing w:line="240" w:lineRule="auto"/>
        <w:ind w:left="284"/>
        <w:jc w:val="center"/>
        <w:rPr>
          <w:sz w:val="20"/>
          <w:szCs w:val="16"/>
        </w:rPr>
      </w:pPr>
      <w:r w:rsidRPr="009A3A83">
        <w:rPr>
          <w:sz w:val="20"/>
          <w:szCs w:val="16"/>
        </w:rPr>
        <w:t>(marcar con una X)</w:t>
      </w:r>
    </w:p>
    <w:p w14:paraId="6964F174" w14:textId="77777777" w:rsidR="00A03A1F" w:rsidRPr="005E3218" w:rsidRDefault="00A03A1F" w:rsidP="00A03A1F">
      <w:pPr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03A1F" w:rsidRPr="005E3218" w14:paraId="6BE77A46" w14:textId="77777777" w:rsidTr="00B14639">
        <w:tc>
          <w:tcPr>
            <w:tcW w:w="2207" w:type="dxa"/>
          </w:tcPr>
          <w:p w14:paraId="608FE17B" w14:textId="77777777" w:rsidR="00A03A1F" w:rsidRPr="005E3218" w:rsidRDefault="00A03A1F" w:rsidP="00B14639">
            <w:pPr>
              <w:ind w:left="284"/>
              <w:rPr>
                <w:b/>
              </w:rPr>
            </w:pPr>
            <w:r w:rsidRPr="005E3218">
              <w:rPr>
                <w:b/>
              </w:rPr>
              <w:t>AMPLIACION</w:t>
            </w:r>
          </w:p>
        </w:tc>
        <w:tc>
          <w:tcPr>
            <w:tcW w:w="2207" w:type="dxa"/>
          </w:tcPr>
          <w:p w14:paraId="0ACA0C92" w14:textId="77777777" w:rsidR="00A03A1F" w:rsidRPr="005E3218" w:rsidRDefault="00A03A1F" w:rsidP="00B14639">
            <w:pPr>
              <w:ind w:left="284"/>
              <w:rPr>
                <w:b/>
              </w:rPr>
            </w:pPr>
            <w:r w:rsidRPr="005E3218">
              <w:rPr>
                <w:b/>
              </w:rPr>
              <w:t>CONSTRUCCION</w:t>
            </w:r>
          </w:p>
        </w:tc>
        <w:tc>
          <w:tcPr>
            <w:tcW w:w="2207" w:type="dxa"/>
          </w:tcPr>
          <w:p w14:paraId="0450EB33" w14:textId="77777777" w:rsidR="00A03A1F" w:rsidRPr="005E3218" w:rsidRDefault="00A03A1F" w:rsidP="00B14639">
            <w:pPr>
              <w:ind w:left="284"/>
              <w:rPr>
                <w:b/>
              </w:rPr>
            </w:pPr>
            <w:r w:rsidRPr="005E3218">
              <w:rPr>
                <w:b/>
              </w:rPr>
              <w:t>NORMALIZACION</w:t>
            </w:r>
          </w:p>
        </w:tc>
        <w:tc>
          <w:tcPr>
            <w:tcW w:w="2207" w:type="dxa"/>
          </w:tcPr>
          <w:p w14:paraId="2F5BB2CF" w14:textId="77777777" w:rsidR="00A03A1F" w:rsidRPr="005E3218" w:rsidRDefault="00A03A1F" w:rsidP="00B14639">
            <w:pPr>
              <w:ind w:left="284"/>
              <w:rPr>
                <w:b/>
              </w:rPr>
            </w:pPr>
            <w:r w:rsidRPr="005E3218">
              <w:rPr>
                <w:b/>
              </w:rPr>
              <w:t>DISEÑO</w:t>
            </w:r>
          </w:p>
        </w:tc>
      </w:tr>
      <w:tr w:rsidR="00A03A1F" w:rsidRPr="005E3218" w14:paraId="46BFFEE5" w14:textId="77777777" w:rsidTr="00B14639">
        <w:tc>
          <w:tcPr>
            <w:tcW w:w="2207" w:type="dxa"/>
          </w:tcPr>
          <w:p w14:paraId="2A4ACFC9" w14:textId="77777777" w:rsidR="00A03A1F" w:rsidRPr="005E3218" w:rsidRDefault="00A03A1F" w:rsidP="00B14639">
            <w:pPr>
              <w:ind w:left="284"/>
              <w:rPr>
                <w:b/>
              </w:rPr>
            </w:pPr>
          </w:p>
        </w:tc>
        <w:tc>
          <w:tcPr>
            <w:tcW w:w="2207" w:type="dxa"/>
          </w:tcPr>
          <w:p w14:paraId="13120B58" w14:textId="77777777" w:rsidR="00A03A1F" w:rsidRPr="005E3218" w:rsidRDefault="00A03A1F" w:rsidP="00B14639">
            <w:pPr>
              <w:ind w:left="284"/>
              <w:rPr>
                <w:b/>
              </w:rPr>
            </w:pPr>
          </w:p>
        </w:tc>
        <w:tc>
          <w:tcPr>
            <w:tcW w:w="2207" w:type="dxa"/>
          </w:tcPr>
          <w:p w14:paraId="3649E0B9" w14:textId="77777777" w:rsidR="00A03A1F" w:rsidRPr="005E3218" w:rsidRDefault="00A03A1F" w:rsidP="00B14639">
            <w:pPr>
              <w:ind w:left="284"/>
              <w:rPr>
                <w:b/>
              </w:rPr>
            </w:pPr>
          </w:p>
        </w:tc>
        <w:tc>
          <w:tcPr>
            <w:tcW w:w="2207" w:type="dxa"/>
          </w:tcPr>
          <w:p w14:paraId="4B3EE40F" w14:textId="77777777" w:rsidR="00A03A1F" w:rsidRPr="005E3218" w:rsidRDefault="00A03A1F" w:rsidP="00B14639">
            <w:pPr>
              <w:ind w:left="284"/>
              <w:rPr>
                <w:b/>
              </w:rPr>
            </w:pPr>
          </w:p>
        </w:tc>
      </w:tr>
    </w:tbl>
    <w:p w14:paraId="4EA2832A" w14:textId="77777777" w:rsidR="00A03A1F" w:rsidRPr="000605A2" w:rsidRDefault="00A03A1F" w:rsidP="00A03A1F">
      <w:pPr>
        <w:spacing w:line="240" w:lineRule="auto"/>
        <w:ind w:left="284"/>
        <w:jc w:val="right"/>
        <w:rPr>
          <w:sz w:val="16"/>
          <w:szCs w:val="16"/>
        </w:rPr>
      </w:pPr>
    </w:p>
    <w:p w14:paraId="4B8EB248" w14:textId="77777777" w:rsidR="00A03A1F" w:rsidRDefault="00A03A1F" w:rsidP="00A03A1F">
      <w:pPr>
        <w:spacing w:line="360" w:lineRule="auto"/>
        <w:ind w:left="284"/>
      </w:pPr>
    </w:p>
    <w:p w14:paraId="3C5A4DB2" w14:textId="5FDEA744" w:rsidR="00A03A1F" w:rsidRPr="00673181" w:rsidRDefault="00A03A1F" w:rsidP="00A03A1F">
      <w:pPr>
        <w:spacing w:line="360" w:lineRule="auto"/>
        <w:ind w:left="284"/>
      </w:pPr>
      <w:r w:rsidRPr="005E3218">
        <w:t xml:space="preserve">En XXXXXX, con fecha XXXXXX, quien firma, XXXXXXXXXXXXX, alcalde de la comuna de XXXXXXXX, se compromete a realizar el aporte de $XXXXXXX (XXXXXX pesos), correspondiente al </w:t>
      </w:r>
      <w:r>
        <w:rPr>
          <w:b/>
        </w:rPr>
        <w:t>5</w:t>
      </w:r>
      <w:r w:rsidRPr="003C30BD">
        <w:rPr>
          <w:b/>
        </w:rPr>
        <w:t>%</w:t>
      </w:r>
      <w:r w:rsidRPr="005E3218">
        <w:t xml:space="preserve"> de cofinanciamiento, para el Proyecto XXXXXXXXXXX, presentado al Programa de Mejoramiento Integral de Bibliotecas Públi</w:t>
      </w:r>
      <w:r>
        <w:t xml:space="preserve">cas, año 2022 y que cuenta </w:t>
      </w:r>
      <w:r w:rsidR="0012267C" w:rsidRPr="0012267C">
        <w:t>a la fecha en que cierran las postulaciones al Programa con la Recomendación Satisfactoria (</w:t>
      </w:r>
      <w:proofErr w:type="spellStart"/>
      <w:r w:rsidR="0012267C" w:rsidRPr="0012267C">
        <w:t>R.S</w:t>
      </w:r>
      <w:proofErr w:type="spellEnd"/>
      <w:r w:rsidR="0012267C" w:rsidRPr="0012267C">
        <w:t>)</w:t>
      </w:r>
      <w:r>
        <w:t xml:space="preserve"> del Ministerio de Desarrollo Social</w:t>
      </w:r>
      <w:r w:rsidRPr="005E3218">
        <w:t xml:space="preserve">, código BIP N° </w:t>
      </w:r>
      <w:proofErr w:type="spellStart"/>
      <w:r w:rsidRPr="005E3218">
        <w:t>xxxxxxxxxx</w:t>
      </w:r>
      <w:proofErr w:type="spellEnd"/>
      <w:r w:rsidRPr="005E3218">
        <w:t xml:space="preserve"> del Banco Integrado de Proyectos, según registro del Ministerio de Desarrollo Social. Cumpliendo además con lo indicado en el punto </w:t>
      </w:r>
      <w:r>
        <w:t>1.7, capítulo II</w:t>
      </w:r>
      <w:r w:rsidRPr="005E3218">
        <w:t xml:space="preserve"> de las Presentes Bases.</w:t>
      </w:r>
    </w:p>
    <w:p w14:paraId="6F6381D3" w14:textId="77777777" w:rsidR="00A03A1F" w:rsidRDefault="00A03A1F" w:rsidP="00A03A1F">
      <w:pPr>
        <w:ind w:left="284"/>
      </w:pPr>
    </w:p>
    <w:p w14:paraId="57786586" w14:textId="77777777" w:rsidR="00A03A1F" w:rsidRPr="00673181" w:rsidRDefault="00A03A1F" w:rsidP="00A03A1F">
      <w:pPr>
        <w:ind w:left="284"/>
      </w:pPr>
      <w:r w:rsidRPr="00673181">
        <w:t>Cordialment</w:t>
      </w:r>
      <w:r>
        <w:t>e</w:t>
      </w:r>
    </w:p>
    <w:p w14:paraId="40DBB8D8" w14:textId="77777777" w:rsidR="00A03A1F" w:rsidRDefault="00A03A1F" w:rsidP="00A03A1F"/>
    <w:p w14:paraId="484F1747" w14:textId="77777777" w:rsidR="00A03A1F" w:rsidRDefault="00A03A1F" w:rsidP="00A03A1F"/>
    <w:p w14:paraId="1D3CCC59" w14:textId="77777777" w:rsidR="00A03A1F" w:rsidRDefault="00A03A1F" w:rsidP="00A03A1F"/>
    <w:p w14:paraId="407825BC" w14:textId="77777777" w:rsidR="00A03A1F" w:rsidRDefault="00A03A1F" w:rsidP="00A03A1F"/>
    <w:p w14:paraId="5C4C6800" w14:textId="77777777" w:rsidR="00A03A1F" w:rsidRDefault="00A03A1F" w:rsidP="00A03A1F"/>
    <w:p w14:paraId="7A3EA582" w14:textId="77777777" w:rsidR="00A03A1F" w:rsidRPr="00673181" w:rsidRDefault="00A03A1F" w:rsidP="00A03A1F">
      <w:pPr>
        <w:ind w:left="284"/>
      </w:pPr>
      <w:r w:rsidRPr="000B11F0"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99A90D6" wp14:editId="59B31CA2">
                <wp:simplePos x="0" y="0"/>
                <wp:positionH relativeFrom="column">
                  <wp:posOffset>1359662</wp:posOffset>
                </wp:positionH>
                <wp:positionV relativeFrom="paragraph">
                  <wp:posOffset>195072</wp:posOffset>
                </wp:positionV>
                <wp:extent cx="2480945" cy="0"/>
                <wp:effectExtent l="0" t="0" r="1460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99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07.05pt;margin-top:15.35pt;width:195.3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"/>
            </w:pict>
          </mc:Fallback>
        </mc:AlternateContent>
      </w:r>
    </w:p>
    <w:p w14:paraId="50606071" w14:textId="77777777" w:rsidR="00A03A1F" w:rsidRPr="00673181" w:rsidRDefault="00A03A1F" w:rsidP="00A03A1F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 y/o Alcalde</w:t>
      </w:r>
    </w:p>
    <w:p w14:paraId="1C609E67" w14:textId="77777777" w:rsidR="00A03A1F" w:rsidRPr="00673181" w:rsidRDefault="00A03A1F" w:rsidP="00A03A1F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41A9969B" w14:textId="77777777" w:rsidR="00A03A1F" w:rsidRPr="000605A2" w:rsidRDefault="00A03A1F" w:rsidP="00A03A1F">
      <w:pPr>
        <w:ind w:left="284"/>
        <w:jc w:val="center"/>
        <w:rPr>
          <w:b/>
        </w:rPr>
      </w:pPr>
      <w:r>
        <w:rPr>
          <w:b/>
        </w:rPr>
        <w:t>Rut.</w:t>
      </w:r>
    </w:p>
    <w:p w14:paraId="22039333" w14:textId="77777777" w:rsidR="00A03A1F" w:rsidRDefault="00A03A1F" w:rsidP="00A03A1F">
      <w:pPr>
        <w:ind w:left="284"/>
        <w:rPr>
          <w:rFonts w:cs="Arial"/>
          <w:b/>
        </w:rPr>
      </w:pPr>
    </w:p>
    <w:p w14:paraId="7E32CBAA" w14:textId="77777777" w:rsidR="00A03A1F" w:rsidRDefault="00A03A1F" w:rsidP="00A03A1F">
      <w:pPr>
        <w:ind w:left="284"/>
        <w:rPr>
          <w:rFonts w:cs="Arial"/>
          <w:b/>
        </w:rPr>
      </w:pPr>
    </w:p>
    <w:p w14:paraId="7DBC252D" w14:textId="77777777" w:rsidR="00A03A1F" w:rsidRDefault="00A03A1F" w:rsidP="00A03A1F">
      <w:pPr>
        <w:rPr>
          <w:rFonts w:cs="Arial"/>
          <w:b/>
        </w:rPr>
      </w:pPr>
    </w:p>
    <w:p w14:paraId="2B04D597" w14:textId="35EB2942" w:rsidR="00E40238" w:rsidRPr="00A03A1F" w:rsidRDefault="00A03A1F" w:rsidP="00A03A1F"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sectPr w:rsidR="00E40238" w:rsidRPr="00A03A1F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C1E7" w14:textId="77777777" w:rsidR="00E00900" w:rsidRDefault="00E00900" w:rsidP="00F56DCC">
      <w:r>
        <w:separator/>
      </w:r>
    </w:p>
  </w:endnote>
  <w:endnote w:type="continuationSeparator" w:id="0">
    <w:p w14:paraId="1CA39799" w14:textId="77777777" w:rsidR="00E00900" w:rsidRDefault="00E00900" w:rsidP="00F56DCC">
      <w:r>
        <w:continuationSeparator/>
      </w:r>
    </w:p>
  </w:endnote>
  <w:endnote w:type="continuationNotice" w:id="1">
    <w:p w14:paraId="2E31CD58" w14:textId="77777777" w:rsidR="00E00900" w:rsidRDefault="00E009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7C" w:rsidRPr="0012267C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CCDA" w14:textId="77777777" w:rsidR="00E00900" w:rsidRDefault="00E00900" w:rsidP="00F56DCC">
      <w:r>
        <w:separator/>
      </w:r>
    </w:p>
  </w:footnote>
  <w:footnote w:type="continuationSeparator" w:id="0">
    <w:p w14:paraId="12E17AA1" w14:textId="77777777" w:rsidR="00E00900" w:rsidRDefault="00E00900" w:rsidP="00F56DCC">
      <w:r>
        <w:continuationSeparator/>
      </w:r>
    </w:p>
  </w:footnote>
  <w:footnote w:type="continuationNotice" w:id="1">
    <w:p w14:paraId="3F07E604" w14:textId="77777777" w:rsidR="00E00900" w:rsidRDefault="00E009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22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3"/>
  </w:num>
  <w:num w:numId="16">
    <w:abstractNumId w:val="31"/>
  </w:num>
  <w:num w:numId="17">
    <w:abstractNumId w:val="31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</w:num>
  <w:num w:numId="22">
    <w:abstractNumId w:val="33"/>
  </w:num>
  <w:num w:numId="23">
    <w:abstractNumId w:val="16"/>
  </w:num>
  <w:num w:numId="24">
    <w:abstractNumId w:val="30"/>
  </w:num>
  <w:num w:numId="25">
    <w:abstractNumId w:val="25"/>
  </w:num>
  <w:num w:numId="26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0"/>
  </w:num>
  <w:num w:numId="29">
    <w:abstractNumId w:val="37"/>
  </w:num>
  <w:num w:numId="30">
    <w:abstractNumId w:val="43"/>
  </w:num>
  <w:num w:numId="31">
    <w:abstractNumId w:val="34"/>
  </w:num>
  <w:num w:numId="32">
    <w:abstractNumId w:val="40"/>
  </w:num>
  <w:num w:numId="33">
    <w:abstractNumId w:val="36"/>
  </w:num>
  <w:num w:numId="34">
    <w:abstractNumId w:val="24"/>
  </w:num>
  <w:num w:numId="35">
    <w:abstractNumId w:val="21"/>
  </w:num>
  <w:num w:numId="36">
    <w:abstractNumId w:val="38"/>
  </w:num>
  <w:num w:numId="37">
    <w:abstractNumId w:val="42"/>
  </w:num>
  <w:num w:numId="38">
    <w:abstractNumId w:val="20"/>
  </w:num>
  <w:num w:numId="39">
    <w:abstractNumId w:val="27"/>
  </w:num>
  <w:num w:numId="40">
    <w:abstractNumId w:val="26"/>
  </w:num>
  <w:num w:numId="41">
    <w:abstractNumId w:val="41"/>
  </w:num>
  <w:num w:numId="42">
    <w:abstractNumId w:val="11"/>
  </w:num>
  <w:num w:numId="43">
    <w:abstractNumId w:val="17"/>
  </w:num>
  <w:num w:numId="44">
    <w:abstractNumId w:val="29"/>
  </w:num>
  <w:num w:numId="45">
    <w:abstractNumId w:val="28"/>
  </w:num>
  <w:num w:numId="4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67C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0900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esto">
    <w:name w:val="Title"/>
    <w:basedOn w:val="Normal"/>
    <w:link w:val="Puest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2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B1A04-DBA5-4C21-B43C-08A9D129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Antonio Bravo Badilla</cp:lastModifiedBy>
  <cp:revision>3</cp:revision>
  <cp:lastPrinted>2020-01-21T13:27:00Z</cp:lastPrinted>
  <dcterms:created xsi:type="dcterms:W3CDTF">2022-03-16T21:06:00Z</dcterms:created>
  <dcterms:modified xsi:type="dcterms:W3CDTF">2022-04-14T13:59:00Z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