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8FCB" w14:textId="77777777" w:rsidR="00800E92" w:rsidRDefault="00800E92" w:rsidP="00800E92">
      <w:pPr>
        <w:pStyle w:val="Textoindependiente"/>
        <w:ind w:left="284" w:firstLine="360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 xml:space="preserve">ANEXO </w:t>
      </w:r>
      <w:r>
        <w:rPr>
          <w:rFonts w:ascii="Calibri" w:hAnsi="Calibri" w:cs="Arial"/>
          <w:sz w:val="22"/>
          <w:szCs w:val="22"/>
        </w:rPr>
        <w:t xml:space="preserve">N° </w:t>
      </w:r>
      <w:r w:rsidRPr="00673181">
        <w:rPr>
          <w:rFonts w:ascii="Calibri" w:hAnsi="Calibri" w:cs="Arial"/>
          <w:sz w:val="22"/>
          <w:szCs w:val="22"/>
        </w:rPr>
        <w:t>2</w:t>
      </w:r>
    </w:p>
    <w:p w14:paraId="172B2435" w14:textId="77777777" w:rsidR="00800E92" w:rsidRPr="00C43D9A" w:rsidRDefault="00800E92" w:rsidP="00800E92">
      <w:pPr>
        <w:pStyle w:val="Textoindependiente"/>
        <w:ind w:left="284" w:firstLine="360"/>
        <w:jc w:val="center"/>
        <w:rPr>
          <w:rFonts w:ascii="Calibri" w:hAnsi="Calibri" w:cs="Arial"/>
          <w:sz w:val="22"/>
          <w:szCs w:val="22"/>
        </w:rPr>
      </w:pPr>
    </w:p>
    <w:p w14:paraId="6D18C757" w14:textId="77777777" w:rsidR="00800E92" w:rsidRPr="00673181" w:rsidRDefault="00800E92" w:rsidP="00800E9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Calibri"/>
          <w:sz w:val="22"/>
          <w:szCs w:val="22"/>
        </w:rPr>
        <w:t>ANTECEDENTES REPRESENTANTE LEGAL Y ENCARGADO DEL PROYECTO</w:t>
      </w:r>
    </w:p>
    <w:p w14:paraId="6AA43662" w14:textId="77777777" w:rsidR="00800E92" w:rsidRPr="00673181" w:rsidRDefault="00800E92" w:rsidP="00800E92">
      <w:pPr>
        <w:ind w:left="284"/>
        <w:rPr>
          <w:b/>
        </w:rPr>
      </w:pPr>
    </w:p>
    <w:p w14:paraId="38C74F74" w14:textId="77777777" w:rsidR="00800E92" w:rsidRPr="00C43D9A" w:rsidRDefault="00800E92" w:rsidP="00800E92">
      <w:pPr>
        <w:spacing w:line="360" w:lineRule="auto"/>
        <w:ind w:left="284"/>
        <w:rPr>
          <w:b/>
        </w:rPr>
      </w:pPr>
      <w:r w:rsidRPr="00673181">
        <w:rPr>
          <w:b/>
        </w:rPr>
        <w:t>REPRESENTANTE LEGAL</w:t>
      </w:r>
      <w:r w:rsidRPr="00673181">
        <w:t xml:space="preserve"> </w:t>
      </w:r>
    </w:p>
    <w:p w14:paraId="513FE6A9" w14:textId="77777777" w:rsidR="00800E92" w:rsidRPr="00673181" w:rsidRDefault="00800E92" w:rsidP="00800E92">
      <w:pPr>
        <w:ind w:left="284"/>
      </w:pPr>
      <w:r w:rsidRPr="00673181">
        <w:t xml:space="preserve">1.   NOMBRE COMPLETO: </w:t>
      </w:r>
    </w:p>
    <w:p w14:paraId="1B80D337" w14:textId="77777777" w:rsidR="00800E92" w:rsidRPr="00673181" w:rsidRDefault="00800E92" w:rsidP="00800E92">
      <w:pPr>
        <w:ind w:left="284"/>
      </w:pPr>
      <w:r w:rsidRPr="00673181">
        <w:t xml:space="preserve">2.   CARGO: </w:t>
      </w:r>
    </w:p>
    <w:p w14:paraId="38339516" w14:textId="77777777" w:rsidR="00800E92" w:rsidRPr="00673181" w:rsidRDefault="00800E92" w:rsidP="00800E92">
      <w:pPr>
        <w:ind w:left="284"/>
      </w:pPr>
      <w:r w:rsidRPr="00673181">
        <w:t xml:space="preserve">3.   NACIONALIDAD:                       </w:t>
      </w:r>
    </w:p>
    <w:p w14:paraId="2DEB37FF" w14:textId="77777777" w:rsidR="00800E92" w:rsidRPr="00673181" w:rsidRDefault="00800E92" w:rsidP="00800E92">
      <w:pPr>
        <w:ind w:left="284"/>
      </w:pPr>
      <w:r>
        <w:t>4</w:t>
      </w:r>
      <w:r w:rsidRPr="00673181">
        <w:t xml:space="preserve">.   R.U.T.: </w:t>
      </w:r>
    </w:p>
    <w:p w14:paraId="33D004A9" w14:textId="77777777" w:rsidR="00800E92" w:rsidRPr="00673181" w:rsidRDefault="00800E92" w:rsidP="00800E92">
      <w:pPr>
        <w:ind w:left="284"/>
      </w:pPr>
      <w:r>
        <w:t>5</w:t>
      </w:r>
      <w:r w:rsidRPr="00673181">
        <w:t xml:space="preserve">.   DOMICILIO: </w:t>
      </w:r>
    </w:p>
    <w:p w14:paraId="4E4F84C3" w14:textId="604126E3" w:rsidR="00800E92" w:rsidRPr="00673181" w:rsidRDefault="00800E92" w:rsidP="00800E92">
      <w:pPr>
        <w:ind w:left="284"/>
      </w:pPr>
      <w:r>
        <w:t>6</w:t>
      </w:r>
      <w:r w:rsidRPr="00673181">
        <w:t xml:space="preserve">.   TELEFONO/S: </w:t>
      </w:r>
    </w:p>
    <w:p w14:paraId="5BA4FD9C" w14:textId="7017E88C" w:rsidR="00800E92" w:rsidRPr="00673181" w:rsidRDefault="00800E92" w:rsidP="00800E92">
      <w:pPr>
        <w:ind w:left="284"/>
      </w:pPr>
      <w:r>
        <w:t>7</w:t>
      </w:r>
      <w:r w:rsidRPr="00673181">
        <w:t xml:space="preserve">.   EMAIL: </w:t>
      </w:r>
    </w:p>
    <w:p w14:paraId="63A24288" w14:textId="77777777" w:rsidR="00800E92" w:rsidRPr="00673181" w:rsidRDefault="00800E92" w:rsidP="00800E92">
      <w:pPr>
        <w:ind w:left="284"/>
      </w:pPr>
    </w:p>
    <w:p w14:paraId="62DF34B8" w14:textId="77777777" w:rsidR="00800E92" w:rsidRPr="00673181" w:rsidRDefault="00800E92" w:rsidP="00800E92">
      <w:pPr>
        <w:ind w:left="284"/>
        <w:jc w:val="center"/>
      </w:pPr>
      <w:r w:rsidRPr="00673181">
        <w:t>FIRMA</w:t>
      </w:r>
      <w:r>
        <w:t xml:space="preserve"> DEL REPRESENTANTE LEGAL</w:t>
      </w:r>
    </w:p>
    <w:p w14:paraId="27F66477" w14:textId="77777777" w:rsidR="00800E92" w:rsidRPr="00673181" w:rsidRDefault="00800E92" w:rsidP="00800E92">
      <w:pPr>
        <w:ind w:left="284"/>
        <w:rPr>
          <w:b/>
        </w:rPr>
      </w:pPr>
    </w:p>
    <w:p w14:paraId="3278F91B" w14:textId="77777777" w:rsidR="00800E92" w:rsidRPr="00C43D9A" w:rsidRDefault="00800E92" w:rsidP="00800E92">
      <w:pPr>
        <w:ind w:left="284"/>
        <w:rPr>
          <w:b/>
        </w:rPr>
      </w:pPr>
      <w:r w:rsidRPr="00673181">
        <w:rPr>
          <w:b/>
        </w:rPr>
        <w:t>ENCARGADO DEL PROYECTO</w:t>
      </w:r>
    </w:p>
    <w:p w14:paraId="65F94C69" w14:textId="77777777" w:rsidR="00800E92" w:rsidRPr="00673181" w:rsidRDefault="00800E92" w:rsidP="00800E92">
      <w:pPr>
        <w:ind w:left="284"/>
      </w:pPr>
      <w:r w:rsidRPr="00673181">
        <w:t xml:space="preserve">1.   NOMBRE COMPLETO: </w:t>
      </w:r>
    </w:p>
    <w:p w14:paraId="27F53C8D" w14:textId="77777777" w:rsidR="00800E92" w:rsidRPr="00673181" w:rsidRDefault="00800E92" w:rsidP="00800E92">
      <w:pPr>
        <w:ind w:left="284"/>
      </w:pPr>
      <w:r w:rsidRPr="00673181">
        <w:t xml:space="preserve">2.   CARGO: </w:t>
      </w:r>
    </w:p>
    <w:p w14:paraId="0620AFFD" w14:textId="77777777" w:rsidR="00800E92" w:rsidRPr="00673181" w:rsidRDefault="00800E92" w:rsidP="00800E92">
      <w:pPr>
        <w:ind w:left="284"/>
      </w:pPr>
      <w:r w:rsidRPr="00673181">
        <w:t xml:space="preserve">3.   NACIONALIDAD:                       </w:t>
      </w:r>
    </w:p>
    <w:p w14:paraId="2F0C2A51" w14:textId="77777777" w:rsidR="00800E92" w:rsidRPr="00673181" w:rsidRDefault="00800E92" w:rsidP="00800E92">
      <w:pPr>
        <w:ind w:left="284"/>
      </w:pPr>
      <w:r>
        <w:t>4</w:t>
      </w:r>
      <w:r w:rsidRPr="00673181">
        <w:t xml:space="preserve">.   R.U.T.: </w:t>
      </w:r>
    </w:p>
    <w:p w14:paraId="00C0421E" w14:textId="77777777" w:rsidR="00800E92" w:rsidRPr="00673181" w:rsidRDefault="00800E92" w:rsidP="00800E92">
      <w:pPr>
        <w:ind w:left="284"/>
      </w:pPr>
      <w:r>
        <w:t>5</w:t>
      </w:r>
      <w:r w:rsidRPr="00673181">
        <w:t xml:space="preserve">.   DOMICILIO: </w:t>
      </w:r>
    </w:p>
    <w:p w14:paraId="6AB52075" w14:textId="6C2C0710" w:rsidR="00800E92" w:rsidRPr="00673181" w:rsidRDefault="00800E92" w:rsidP="00800E92">
      <w:pPr>
        <w:ind w:left="284"/>
      </w:pPr>
      <w:r>
        <w:t>6</w:t>
      </w:r>
      <w:r w:rsidRPr="00673181">
        <w:t xml:space="preserve">.   TELEFONO/S: </w:t>
      </w:r>
    </w:p>
    <w:p w14:paraId="41AB251C" w14:textId="0E3396C7" w:rsidR="00800E92" w:rsidRPr="00673181" w:rsidRDefault="00800E92" w:rsidP="00800E92">
      <w:pPr>
        <w:ind w:left="284"/>
      </w:pPr>
      <w:r>
        <w:t>7</w:t>
      </w:r>
      <w:r w:rsidRPr="00673181">
        <w:t>.   EMAIL:</w:t>
      </w:r>
    </w:p>
    <w:p w14:paraId="5DBB8B19" w14:textId="77777777" w:rsidR="00800E92" w:rsidRDefault="00800E92" w:rsidP="00800E92">
      <w:pPr>
        <w:ind w:left="284"/>
      </w:pPr>
    </w:p>
    <w:p w14:paraId="7ED41572" w14:textId="77777777" w:rsidR="00800E92" w:rsidRDefault="00800E92" w:rsidP="00800E92">
      <w:pPr>
        <w:ind w:left="284"/>
      </w:pPr>
    </w:p>
    <w:p w14:paraId="2947AEAD" w14:textId="77777777" w:rsidR="00800E92" w:rsidRPr="00673181" w:rsidRDefault="00800E92" w:rsidP="00800E92"/>
    <w:p w14:paraId="3E04EADB" w14:textId="77777777" w:rsidR="00800E92" w:rsidRPr="00673181" w:rsidRDefault="00800E92" w:rsidP="00800E92">
      <w:pPr>
        <w:ind w:left="284"/>
        <w:jc w:val="center"/>
        <w:rPr>
          <w:lang w:val="pt-BR"/>
        </w:rPr>
      </w:pPr>
      <w:r w:rsidRPr="00673181">
        <w:rPr>
          <w:lang w:val="pt-BR"/>
        </w:rPr>
        <w:t>FIRMA</w:t>
      </w:r>
      <w:r>
        <w:rPr>
          <w:lang w:val="pt-BR"/>
        </w:rPr>
        <w:t xml:space="preserve"> DEL ENCARGADO DEL PROYECTO.</w:t>
      </w:r>
    </w:p>
    <w:p w14:paraId="5DB29C63" w14:textId="77777777" w:rsidR="00800E92" w:rsidRPr="00673181" w:rsidRDefault="00800E92" w:rsidP="00800E92">
      <w:pPr>
        <w:pStyle w:val="Textoindependiente"/>
        <w:ind w:left="284"/>
        <w:rPr>
          <w:rFonts w:ascii="Calibri" w:hAnsi="Calibri" w:cs="Arial"/>
          <w:sz w:val="22"/>
          <w:szCs w:val="22"/>
        </w:rPr>
      </w:pPr>
    </w:p>
    <w:p w14:paraId="28267116" w14:textId="77777777" w:rsidR="00800E92" w:rsidRPr="00673181" w:rsidRDefault="00800E92" w:rsidP="00800E92">
      <w:pPr>
        <w:pStyle w:val="Textoindependiente"/>
        <w:ind w:left="284"/>
        <w:rPr>
          <w:rFonts w:ascii="Calibri" w:hAnsi="Calibri" w:cs="Arial"/>
          <w:sz w:val="22"/>
          <w:szCs w:val="22"/>
        </w:rPr>
      </w:pPr>
    </w:p>
    <w:p w14:paraId="65CD1AC7" w14:textId="77777777" w:rsidR="00800E92" w:rsidRPr="00673181" w:rsidRDefault="00800E92" w:rsidP="00800E92">
      <w:pPr>
        <w:pStyle w:val="Textoindependiente"/>
        <w:ind w:left="284"/>
        <w:rPr>
          <w:rFonts w:ascii="Calibri" w:hAnsi="Calibri" w:cs="Arial"/>
          <w:sz w:val="22"/>
          <w:szCs w:val="22"/>
        </w:rPr>
      </w:pPr>
    </w:p>
    <w:p w14:paraId="08893091" w14:textId="77777777" w:rsidR="00800E92" w:rsidRPr="00673181" w:rsidRDefault="00800E92" w:rsidP="00800E92">
      <w:pPr>
        <w:pStyle w:val="Textoindependiente"/>
        <w:ind w:left="284"/>
        <w:rPr>
          <w:rFonts w:ascii="Calibri" w:hAnsi="Calibri" w:cs="Arial"/>
          <w:sz w:val="22"/>
          <w:szCs w:val="22"/>
        </w:rPr>
      </w:pPr>
    </w:p>
    <w:p w14:paraId="46DD7EFD" w14:textId="6DF940B0" w:rsidR="00DB19D2" w:rsidRPr="00800E92" w:rsidRDefault="00800E92" w:rsidP="00800E92">
      <w:pPr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p w14:paraId="2B04D597" w14:textId="58AFD027" w:rsidR="00E40238" w:rsidRPr="00DB19D2" w:rsidRDefault="00E40238" w:rsidP="00DB19D2">
      <w:pPr>
        <w:rPr>
          <w:lang w:val="es-ES"/>
        </w:rPr>
      </w:pPr>
    </w:p>
    <w:sectPr w:rsidR="00E40238" w:rsidRPr="00DB19D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2022-03-16T20:56:00Z</dcterms:created>
  <dcterms:modified xsi:type="dcterms:W3CDTF">2022-03-16T20:56:00Z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