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53AF" w14:textId="11EB495D" w:rsidR="00CB48A5" w:rsidRDefault="00CB48A5" w:rsidP="00CB48A5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</w:rPr>
        <w:t xml:space="preserve">ANEXO N° </w:t>
      </w:r>
      <w:r>
        <w:rPr>
          <w:rFonts w:ascii="Calibri" w:hAnsi="Calibri" w:cs="Arial"/>
          <w:sz w:val="22"/>
          <w:szCs w:val="22"/>
        </w:rPr>
        <w:t>10</w:t>
      </w:r>
      <w:r w:rsidRPr="005A54DC">
        <w:rPr>
          <w:rFonts w:asciiTheme="minorHAnsi" w:hAnsiTheme="minorHAnsi" w:cstheme="minorBidi"/>
          <w:b w:val="0"/>
          <w:bCs w:val="0"/>
          <w:kern w:val="0"/>
          <w:sz w:val="22"/>
          <w:szCs w:val="22"/>
          <w:lang w:val="es-CL" w:eastAsia="en-US"/>
        </w:rPr>
        <w:t xml:space="preserve"> </w:t>
      </w:r>
      <w:r w:rsidRPr="005A54DC">
        <w:rPr>
          <w:rFonts w:ascii="Calibri" w:hAnsi="Calibri" w:cs="Arial"/>
          <w:sz w:val="22"/>
          <w:szCs w:val="22"/>
          <w:lang w:val="es-CL"/>
        </w:rPr>
        <w:t>C</w:t>
      </w:r>
      <w:r>
        <w:rPr>
          <w:rFonts w:ascii="Calibri" w:hAnsi="Calibri" w:cs="Arial"/>
          <w:sz w:val="22"/>
          <w:szCs w:val="22"/>
          <w:lang w:val="es-CL"/>
        </w:rPr>
        <w:t>ÁLCULO DEL VALOR DE REPOSICIÓN</w:t>
      </w:r>
    </w:p>
    <w:p w14:paraId="07211421" w14:textId="77777777" w:rsidR="00CB48A5" w:rsidRPr="005A54DC" w:rsidRDefault="00CB48A5" w:rsidP="00CB48A5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  <w:r w:rsidRPr="005A54DC">
        <w:rPr>
          <w:rFonts w:ascii="Calibri" w:hAnsi="Calibri" w:cs="Arial"/>
          <w:sz w:val="22"/>
          <w:szCs w:val="22"/>
          <w:lang w:val="es-CL"/>
        </w:rPr>
        <w:t>COSTOS DE CONSERVACIÓN</w:t>
      </w:r>
    </w:p>
    <w:p w14:paraId="1B0DE845" w14:textId="77777777" w:rsidR="00CB48A5" w:rsidRPr="0042332E" w:rsidRDefault="00CB48A5" w:rsidP="00CB48A5">
      <w:pPr>
        <w:pStyle w:val="Textoindependiente"/>
        <w:ind w:left="284"/>
        <w:jc w:val="center"/>
        <w:rPr>
          <w:rFonts w:ascii="Calibri" w:hAnsi="Calibri"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745"/>
      </w:tblGrid>
      <w:tr w:rsidR="00CB48A5" w:rsidRPr="0059691F" w14:paraId="0827BFC2" w14:textId="77777777" w:rsidTr="00CB48A5">
        <w:tc>
          <w:tcPr>
            <w:tcW w:w="7088" w:type="dxa"/>
            <w:shd w:val="clear" w:color="auto" w:fill="D9D9D9" w:themeFill="background1" w:themeFillShade="D9"/>
          </w:tcPr>
          <w:p w14:paraId="7F944DF8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  <w:r w:rsidRPr="0059691F">
              <w:rPr>
                <w:rFonts w:cs="Arial"/>
                <w:b/>
                <w:sz w:val="20"/>
                <w:szCs w:val="20"/>
              </w:rPr>
              <w:t>Recintos Espacios Educativos (EE)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7780180E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  <w:r w:rsidRPr="0059691F">
              <w:rPr>
                <w:rFonts w:cs="Arial"/>
                <w:b/>
                <w:sz w:val="20"/>
                <w:szCs w:val="20"/>
              </w:rPr>
              <w:t xml:space="preserve">Superficie </w:t>
            </w:r>
          </w:p>
        </w:tc>
      </w:tr>
      <w:tr w:rsidR="00CB48A5" w:rsidRPr="0059691F" w14:paraId="7CF93C7C" w14:textId="77777777" w:rsidTr="00CB48A5">
        <w:tc>
          <w:tcPr>
            <w:tcW w:w="7088" w:type="dxa"/>
          </w:tcPr>
          <w:p w14:paraId="77F433E4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6E77976E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3AEC8100" w14:textId="77777777" w:rsidTr="00CB48A5">
        <w:tc>
          <w:tcPr>
            <w:tcW w:w="7088" w:type="dxa"/>
          </w:tcPr>
          <w:p w14:paraId="0092660C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0B619DB9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7D367CC9" w14:textId="77777777" w:rsidTr="00CB48A5">
        <w:tc>
          <w:tcPr>
            <w:tcW w:w="7088" w:type="dxa"/>
          </w:tcPr>
          <w:p w14:paraId="1E1DA439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7231D7F3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189BE13F" w14:textId="77777777" w:rsidTr="00CB48A5">
        <w:tc>
          <w:tcPr>
            <w:tcW w:w="7088" w:type="dxa"/>
          </w:tcPr>
          <w:p w14:paraId="2E5E206F" w14:textId="77777777" w:rsidR="00CB48A5" w:rsidRPr="0059691F" w:rsidRDefault="00CB48A5" w:rsidP="00CB48A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9691F">
              <w:rPr>
                <w:rFonts w:cs="Arial"/>
                <w:b/>
                <w:sz w:val="20"/>
                <w:szCs w:val="20"/>
              </w:rPr>
              <w:t>Total Recintos Espacios Educativos</w:t>
            </w:r>
          </w:p>
        </w:tc>
        <w:tc>
          <w:tcPr>
            <w:tcW w:w="1745" w:type="dxa"/>
          </w:tcPr>
          <w:p w14:paraId="6C0F0E13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75ADDD65" w14:textId="77777777" w:rsidTr="00CB48A5">
        <w:tc>
          <w:tcPr>
            <w:tcW w:w="7088" w:type="dxa"/>
            <w:shd w:val="clear" w:color="auto" w:fill="D9D9D9" w:themeFill="background1" w:themeFillShade="D9"/>
          </w:tcPr>
          <w:p w14:paraId="2F1CE88F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  <w:r w:rsidRPr="0059691F">
              <w:rPr>
                <w:rFonts w:cs="Arial"/>
                <w:b/>
                <w:sz w:val="20"/>
                <w:szCs w:val="20"/>
              </w:rPr>
              <w:t>Recintos Espacios Administrativos (EA)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0312720C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  <w:r w:rsidRPr="0059691F">
              <w:rPr>
                <w:rFonts w:cs="Arial"/>
                <w:b/>
                <w:sz w:val="20"/>
                <w:szCs w:val="20"/>
              </w:rPr>
              <w:t xml:space="preserve">Superficie </w:t>
            </w:r>
          </w:p>
        </w:tc>
      </w:tr>
      <w:tr w:rsidR="00CB48A5" w:rsidRPr="0059691F" w14:paraId="249D534A" w14:textId="77777777" w:rsidTr="00CB48A5">
        <w:tc>
          <w:tcPr>
            <w:tcW w:w="7088" w:type="dxa"/>
          </w:tcPr>
          <w:p w14:paraId="2A135DE3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44059120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26094228" w14:textId="77777777" w:rsidTr="00CB48A5">
        <w:tc>
          <w:tcPr>
            <w:tcW w:w="7088" w:type="dxa"/>
          </w:tcPr>
          <w:p w14:paraId="42910F7B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520BB41B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07E80792" w14:textId="77777777" w:rsidTr="00CB48A5">
        <w:tc>
          <w:tcPr>
            <w:tcW w:w="7088" w:type="dxa"/>
          </w:tcPr>
          <w:p w14:paraId="4C3BC3E9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14:paraId="2BD79125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48A5" w:rsidRPr="0059691F" w14:paraId="65B50A29" w14:textId="77777777" w:rsidTr="00CB48A5">
        <w:tc>
          <w:tcPr>
            <w:tcW w:w="7088" w:type="dxa"/>
          </w:tcPr>
          <w:p w14:paraId="6B771852" w14:textId="77777777" w:rsidR="00CB48A5" w:rsidRPr="0059691F" w:rsidRDefault="00CB48A5" w:rsidP="00CB48A5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9691F">
              <w:rPr>
                <w:rFonts w:cs="Arial"/>
                <w:b/>
                <w:sz w:val="20"/>
                <w:szCs w:val="20"/>
              </w:rPr>
              <w:t>Total Recintos Espacios Administrativos</w:t>
            </w:r>
          </w:p>
        </w:tc>
        <w:tc>
          <w:tcPr>
            <w:tcW w:w="1745" w:type="dxa"/>
          </w:tcPr>
          <w:p w14:paraId="52ECE90A" w14:textId="77777777" w:rsidR="00CB48A5" w:rsidRPr="0059691F" w:rsidRDefault="00CB48A5" w:rsidP="00CB48A5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D53A574" w14:textId="77777777" w:rsidR="00CB48A5" w:rsidRDefault="00CB48A5" w:rsidP="00CB48A5">
      <w:pPr>
        <w:pStyle w:val="Descripcin"/>
        <w:rPr>
          <w:color w:val="auto"/>
        </w:rPr>
      </w:pPr>
    </w:p>
    <w:p w14:paraId="3CFF35D2" w14:textId="77777777" w:rsidR="00CB48A5" w:rsidRPr="00524265" w:rsidRDefault="00CB48A5" w:rsidP="00CB48A5">
      <w:pPr>
        <w:pStyle w:val="Descripcin"/>
        <w:ind w:left="284"/>
        <w:rPr>
          <w:color w:val="auto"/>
        </w:rPr>
      </w:pPr>
      <w:r w:rsidRPr="00524265">
        <w:rPr>
          <w:color w:val="auto"/>
        </w:rPr>
        <w:t xml:space="preserve">Tabla </w:t>
      </w:r>
      <w:r w:rsidRPr="00524265">
        <w:rPr>
          <w:color w:val="auto"/>
        </w:rPr>
        <w:fldChar w:fldCharType="begin"/>
      </w:r>
      <w:r w:rsidRPr="00524265">
        <w:rPr>
          <w:color w:val="auto"/>
        </w:rPr>
        <w:instrText xml:space="preserve"> SEQ Tabla \* ARABIC </w:instrText>
      </w:r>
      <w:r w:rsidRPr="00524265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524265">
        <w:rPr>
          <w:noProof/>
          <w:color w:val="auto"/>
        </w:rPr>
        <w:fldChar w:fldCharType="end"/>
      </w:r>
      <w:r w:rsidRPr="00524265">
        <w:rPr>
          <w:color w:val="auto"/>
        </w:rPr>
        <w:t xml:space="preserve"> Valores de Costo Base según tipología de edificación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4538"/>
        <w:gridCol w:w="1743"/>
      </w:tblGrid>
      <w:tr w:rsidR="005001CA" w:rsidRPr="0059691F" w14:paraId="6DFE9BB4" w14:textId="77777777" w:rsidTr="00E949F3">
        <w:trPr>
          <w:trHeight w:val="559"/>
        </w:trPr>
        <w:tc>
          <w:tcPr>
            <w:tcW w:w="1443" w:type="pct"/>
            <w:shd w:val="clear" w:color="auto" w:fill="D9D9D9" w:themeFill="background1" w:themeFillShade="D9"/>
            <w:vAlign w:val="center"/>
          </w:tcPr>
          <w:p w14:paraId="25C09BAC" w14:textId="77777777" w:rsidR="005001CA" w:rsidRPr="0059691F" w:rsidRDefault="005001CA" w:rsidP="005001CA">
            <w:pPr>
              <w:rPr>
                <w:b/>
                <w:sz w:val="20"/>
                <w:szCs w:val="20"/>
              </w:rPr>
            </w:pPr>
            <w:r w:rsidRPr="0059691F">
              <w:rPr>
                <w:b/>
                <w:sz w:val="20"/>
                <w:szCs w:val="20"/>
              </w:rPr>
              <w:t>TIPOLOGÍA DE EDIFICACIÓN DGOP</w:t>
            </w:r>
          </w:p>
        </w:tc>
        <w:tc>
          <w:tcPr>
            <w:tcW w:w="2570" w:type="pct"/>
            <w:shd w:val="clear" w:color="auto" w:fill="D9D9D9" w:themeFill="background1" w:themeFillShade="D9"/>
            <w:vAlign w:val="center"/>
          </w:tcPr>
          <w:p w14:paraId="1C2E07BA" w14:textId="444EA80F" w:rsidR="005001CA" w:rsidRPr="0059691F" w:rsidRDefault="005001CA" w:rsidP="005001CA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59691F">
              <w:rPr>
                <w:b/>
                <w:sz w:val="20"/>
                <w:szCs w:val="20"/>
              </w:rPr>
              <w:t>RECINTOS EQUIVALENTES PMI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14:paraId="6E671521" w14:textId="1D6C4B77" w:rsidR="005001CA" w:rsidRPr="0059691F" w:rsidRDefault="005001CA" w:rsidP="005001CA">
            <w:pPr>
              <w:ind w:left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COSTO BASE EN UF/M2 (CB) </w:t>
            </w:r>
            <w:r w:rsidRPr="00E949F3">
              <w:rPr>
                <w:b/>
                <w:sz w:val="16"/>
                <w:szCs w:val="16"/>
              </w:rPr>
              <w:t>(reajustado)</w:t>
            </w:r>
          </w:p>
        </w:tc>
      </w:tr>
      <w:tr w:rsidR="005001CA" w:rsidRPr="0059691F" w14:paraId="708DD1FC" w14:textId="77777777" w:rsidTr="00E949F3">
        <w:tc>
          <w:tcPr>
            <w:tcW w:w="1443" w:type="pct"/>
          </w:tcPr>
          <w:p w14:paraId="5BA831E3" w14:textId="77777777" w:rsidR="005001CA" w:rsidRPr="0059691F" w:rsidRDefault="005001CA" w:rsidP="005001CA">
            <w:pPr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 xml:space="preserve">Establecimientos Educacionales </w:t>
            </w:r>
            <w:r w:rsidRPr="0059691F">
              <w:rPr>
                <w:b/>
                <w:sz w:val="20"/>
                <w:szCs w:val="20"/>
              </w:rPr>
              <w:t>(EE)</w:t>
            </w:r>
          </w:p>
        </w:tc>
        <w:tc>
          <w:tcPr>
            <w:tcW w:w="2570" w:type="pct"/>
          </w:tcPr>
          <w:p w14:paraId="523497CF" w14:textId="18922C28" w:rsidR="005001CA" w:rsidRPr="0059691F" w:rsidRDefault="005001CA" w:rsidP="005001CA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 xml:space="preserve">Salas de lectura, baños, mesón de préstamos, acceso controlado, salas de estudio, entre otros. </w:t>
            </w:r>
          </w:p>
        </w:tc>
        <w:tc>
          <w:tcPr>
            <w:tcW w:w="988" w:type="pct"/>
          </w:tcPr>
          <w:p w14:paraId="2E32FFD6" w14:textId="77777777" w:rsidR="005001CA" w:rsidRPr="0059691F" w:rsidRDefault="005001CA" w:rsidP="005001CA">
            <w:pPr>
              <w:ind w:left="284"/>
              <w:jc w:val="center"/>
              <w:rPr>
                <w:sz w:val="20"/>
                <w:szCs w:val="20"/>
              </w:rPr>
            </w:pPr>
          </w:p>
          <w:p w14:paraId="0A2193B3" w14:textId="758D8297" w:rsidR="005001CA" w:rsidRPr="0059691F" w:rsidRDefault="005001CA" w:rsidP="005001CA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51,6 UF/m</w:t>
            </w:r>
            <w:r w:rsidRPr="0059691F"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</w:tr>
      <w:tr w:rsidR="005001CA" w:rsidRPr="0059691F" w14:paraId="4D4B192B" w14:textId="77777777" w:rsidTr="00E949F3">
        <w:tc>
          <w:tcPr>
            <w:tcW w:w="1443" w:type="pct"/>
          </w:tcPr>
          <w:p w14:paraId="0BBD9913" w14:textId="77777777" w:rsidR="005001CA" w:rsidRPr="0059691F" w:rsidRDefault="005001CA" w:rsidP="005001CA">
            <w:pPr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 xml:space="preserve">Edificios Administrativos </w:t>
            </w:r>
            <w:r w:rsidRPr="0059691F">
              <w:rPr>
                <w:b/>
                <w:sz w:val="20"/>
                <w:szCs w:val="20"/>
              </w:rPr>
              <w:t>(EA)</w:t>
            </w:r>
          </w:p>
        </w:tc>
        <w:tc>
          <w:tcPr>
            <w:tcW w:w="2570" w:type="pct"/>
            <w:vAlign w:val="center"/>
          </w:tcPr>
          <w:p w14:paraId="0646A31E" w14:textId="3AB4B2CE" w:rsidR="005001CA" w:rsidRPr="0059691F" w:rsidRDefault="005001CA" w:rsidP="005001CA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 xml:space="preserve">Oficina encargado biblioteca, sala de reuniones y bodega, entre otros. </w:t>
            </w:r>
          </w:p>
        </w:tc>
        <w:tc>
          <w:tcPr>
            <w:tcW w:w="988" w:type="pct"/>
          </w:tcPr>
          <w:p w14:paraId="432EC96C" w14:textId="50D7D07E" w:rsidR="005001CA" w:rsidRPr="0059691F" w:rsidRDefault="005001CA" w:rsidP="005001CA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63,6  UF/m2</w:t>
            </w:r>
          </w:p>
        </w:tc>
      </w:tr>
    </w:tbl>
    <w:p w14:paraId="5511530C" w14:textId="77777777" w:rsidR="00CB48A5" w:rsidRPr="00980C34" w:rsidRDefault="00CB48A5" w:rsidP="00CB48A5">
      <w:pPr>
        <w:ind w:left="284"/>
        <w:rPr>
          <w:sz w:val="18"/>
        </w:rPr>
      </w:pPr>
      <w:r w:rsidRPr="00980C34">
        <w:rPr>
          <w:sz w:val="18"/>
        </w:rPr>
        <w:t xml:space="preserve">Fuente: </w:t>
      </w:r>
      <w:r w:rsidRPr="005D5B4D">
        <w:rPr>
          <w:sz w:val="18"/>
        </w:rPr>
        <w:t>SERPAT</w:t>
      </w:r>
      <w:r w:rsidRPr="00980C34">
        <w:rPr>
          <w:sz w:val="18"/>
        </w:rPr>
        <w:t xml:space="preserve"> en base a Ord.N°548/2019 DGOP</w:t>
      </w:r>
      <w:r>
        <w:rPr>
          <w:sz w:val="18"/>
        </w:rPr>
        <w:t>.</w:t>
      </w:r>
    </w:p>
    <w:p w14:paraId="14ABD7B1" w14:textId="77777777" w:rsidR="00CB48A5" w:rsidRDefault="00CB48A5" w:rsidP="00CB48A5">
      <w:pPr>
        <w:ind w:left="284"/>
        <w:rPr>
          <w:rFonts w:cs="Arial"/>
          <w:b/>
        </w:rPr>
      </w:pPr>
    </w:p>
    <w:p w14:paraId="1F7E5D19" w14:textId="77777777" w:rsidR="00CB48A5" w:rsidRPr="00524265" w:rsidRDefault="00CB48A5" w:rsidP="00CB48A5">
      <w:pPr>
        <w:pStyle w:val="Descripcin"/>
        <w:ind w:left="284"/>
        <w:rPr>
          <w:color w:val="auto"/>
        </w:rPr>
      </w:pPr>
      <w:r w:rsidRPr="00524265">
        <w:rPr>
          <w:color w:val="auto"/>
        </w:rPr>
        <w:t xml:space="preserve">Tabla </w:t>
      </w:r>
      <w:r w:rsidRPr="00524265">
        <w:rPr>
          <w:color w:val="auto"/>
        </w:rPr>
        <w:fldChar w:fldCharType="begin"/>
      </w:r>
      <w:r w:rsidRPr="00524265">
        <w:rPr>
          <w:color w:val="auto"/>
        </w:rPr>
        <w:instrText xml:space="preserve"> SEQ Tabla \* ARABIC </w:instrText>
      </w:r>
      <w:r w:rsidRPr="00524265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524265">
        <w:rPr>
          <w:noProof/>
          <w:color w:val="auto"/>
        </w:rPr>
        <w:fldChar w:fldCharType="end"/>
      </w:r>
      <w:r w:rsidRPr="00524265">
        <w:rPr>
          <w:color w:val="auto"/>
        </w:rPr>
        <w:t xml:space="preserve"> Factores de Macro zona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89"/>
        <w:gridCol w:w="5595"/>
        <w:gridCol w:w="1744"/>
      </w:tblGrid>
      <w:tr w:rsidR="00CB48A5" w:rsidRPr="0059691F" w14:paraId="2EB0F81F" w14:textId="77777777" w:rsidTr="00CB48A5">
        <w:trPr>
          <w:jc w:val="center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DC6399C" w14:textId="77777777" w:rsidR="00CB48A5" w:rsidRPr="0059691F" w:rsidRDefault="00CB48A5" w:rsidP="00CB48A5">
            <w:pPr>
              <w:rPr>
                <w:b/>
                <w:sz w:val="20"/>
                <w:szCs w:val="20"/>
              </w:rPr>
            </w:pPr>
            <w:r w:rsidRPr="0059691F">
              <w:rPr>
                <w:b/>
                <w:sz w:val="20"/>
                <w:szCs w:val="20"/>
              </w:rPr>
              <w:t>MACROZONA</w:t>
            </w:r>
          </w:p>
        </w:tc>
        <w:tc>
          <w:tcPr>
            <w:tcW w:w="3169" w:type="pct"/>
            <w:shd w:val="clear" w:color="auto" w:fill="D9D9D9" w:themeFill="background1" w:themeFillShade="D9"/>
            <w:vAlign w:val="center"/>
          </w:tcPr>
          <w:p w14:paraId="489CF1FC" w14:textId="77777777" w:rsidR="00CB48A5" w:rsidRPr="0059691F" w:rsidRDefault="00CB48A5" w:rsidP="00CB48A5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59691F">
              <w:rPr>
                <w:b/>
                <w:sz w:val="20"/>
                <w:szCs w:val="20"/>
              </w:rPr>
              <w:t>REGIONES QUE ABARCA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47FC21FE" w14:textId="77777777" w:rsidR="00CB48A5" w:rsidRPr="0059691F" w:rsidRDefault="00CB48A5" w:rsidP="00CB48A5">
            <w:pPr>
              <w:rPr>
                <w:b/>
                <w:sz w:val="20"/>
                <w:szCs w:val="20"/>
              </w:rPr>
            </w:pPr>
            <w:r w:rsidRPr="0059691F">
              <w:rPr>
                <w:b/>
                <w:sz w:val="20"/>
                <w:szCs w:val="20"/>
              </w:rPr>
              <w:t>FACTOR DE MACROZONA (FM)</w:t>
            </w:r>
          </w:p>
        </w:tc>
      </w:tr>
      <w:tr w:rsidR="00CB48A5" w:rsidRPr="0059691F" w14:paraId="767CA122" w14:textId="77777777" w:rsidTr="00CB48A5">
        <w:trPr>
          <w:jc w:val="center"/>
        </w:trPr>
        <w:tc>
          <w:tcPr>
            <w:tcW w:w="843" w:type="pct"/>
            <w:vAlign w:val="center"/>
          </w:tcPr>
          <w:p w14:paraId="562B97D9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NORTE</w:t>
            </w:r>
          </w:p>
        </w:tc>
        <w:tc>
          <w:tcPr>
            <w:tcW w:w="3169" w:type="pct"/>
            <w:vAlign w:val="center"/>
          </w:tcPr>
          <w:p w14:paraId="616D50D2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Arica y Parinacota, Tarapacá, Antofagasta y Atacama</w:t>
            </w:r>
          </w:p>
        </w:tc>
        <w:tc>
          <w:tcPr>
            <w:tcW w:w="988" w:type="pct"/>
            <w:vAlign w:val="center"/>
          </w:tcPr>
          <w:p w14:paraId="39C28532" w14:textId="77777777" w:rsidR="00CB48A5" w:rsidRPr="0059691F" w:rsidRDefault="00CB48A5" w:rsidP="00CB48A5">
            <w:pPr>
              <w:ind w:left="284"/>
              <w:jc w:val="center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1,25</w:t>
            </w:r>
          </w:p>
        </w:tc>
      </w:tr>
      <w:tr w:rsidR="00CB48A5" w:rsidRPr="0059691F" w14:paraId="7307C3A8" w14:textId="77777777" w:rsidTr="00CB48A5">
        <w:trPr>
          <w:jc w:val="center"/>
        </w:trPr>
        <w:tc>
          <w:tcPr>
            <w:tcW w:w="843" w:type="pct"/>
            <w:vAlign w:val="center"/>
          </w:tcPr>
          <w:p w14:paraId="263E8A9E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CENTRO</w:t>
            </w:r>
          </w:p>
        </w:tc>
        <w:tc>
          <w:tcPr>
            <w:tcW w:w="3169" w:type="pct"/>
            <w:vAlign w:val="center"/>
          </w:tcPr>
          <w:p w14:paraId="48588D37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Coquimbo, Valparaíso, Región Metropolitana, O´Higgins y Maule</w:t>
            </w:r>
          </w:p>
        </w:tc>
        <w:tc>
          <w:tcPr>
            <w:tcW w:w="988" w:type="pct"/>
            <w:vAlign w:val="center"/>
          </w:tcPr>
          <w:p w14:paraId="082E4B34" w14:textId="77777777" w:rsidR="00CB48A5" w:rsidRPr="0059691F" w:rsidRDefault="00CB48A5" w:rsidP="00CB48A5">
            <w:pPr>
              <w:ind w:left="284"/>
              <w:jc w:val="center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1,00</w:t>
            </w:r>
          </w:p>
        </w:tc>
      </w:tr>
      <w:tr w:rsidR="00CB48A5" w:rsidRPr="0059691F" w14:paraId="5AEA3937" w14:textId="77777777" w:rsidTr="00CB48A5">
        <w:trPr>
          <w:jc w:val="center"/>
        </w:trPr>
        <w:tc>
          <w:tcPr>
            <w:tcW w:w="843" w:type="pct"/>
            <w:vAlign w:val="center"/>
          </w:tcPr>
          <w:p w14:paraId="0BEA05F6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SUR</w:t>
            </w:r>
          </w:p>
        </w:tc>
        <w:tc>
          <w:tcPr>
            <w:tcW w:w="3169" w:type="pct"/>
            <w:vAlign w:val="center"/>
          </w:tcPr>
          <w:p w14:paraId="2BF360A5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Ñuble, Biobío,  La Araucanía, Los Ríos y Los Lagos</w:t>
            </w:r>
          </w:p>
        </w:tc>
        <w:tc>
          <w:tcPr>
            <w:tcW w:w="988" w:type="pct"/>
            <w:vAlign w:val="center"/>
          </w:tcPr>
          <w:p w14:paraId="32CF6F36" w14:textId="77777777" w:rsidR="00CB48A5" w:rsidRPr="0059691F" w:rsidRDefault="00CB48A5" w:rsidP="00CB48A5">
            <w:pPr>
              <w:ind w:left="284"/>
              <w:jc w:val="center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1,00</w:t>
            </w:r>
          </w:p>
        </w:tc>
      </w:tr>
      <w:tr w:rsidR="00CB48A5" w:rsidRPr="0059691F" w14:paraId="7A031404" w14:textId="77777777" w:rsidTr="00CB48A5">
        <w:trPr>
          <w:trHeight w:val="214"/>
          <w:jc w:val="center"/>
        </w:trPr>
        <w:tc>
          <w:tcPr>
            <w:tcW w:w="843" w:type="pct"/>
            <w:vAlign w:val="center"/>
          </w:tcPr>
          <w:p w14:paraId="66A1E193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AUSTRAL</w:t>
            </w:r>
          </w:p>
        </w:tc>
        <w:tc>
          <w:tcPr>
            <w:tcW w:w="3169" w:type="pct"/>
            <w:vAlign w:val="center"/>
          </w:tcPr>
          <w:p w14:paraId="6B57A223" w14:textId="77777777" w:rsidR="00CB48A5" w:rsidRPr="0059691F" w:rsidRDefault="00CB48A5" w:rsidP="00CB48A5">
            <w:pPr>
              <w:ind w:left="284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Aysén y Magallanes</w:t>
            </w:r>
          </w:p>
        </w:tc>
        <w:tc>
          <w:tcPr>
            <w:tcW w:w="988" w:type="pct"/>
            <w:vAlign w:val="center"/>
          </w:tcPr>
          <w:p w14:paraId="1BF3FB79" w14:textId="77777777" w:rsidR="00CB48A5" w:rsidRPr="0059691F" w:rsidRDefault="00CB48A5" w:rsidP="00CB48A5">
            <w:pPr>
              <w:ind w:left="284"/>
              <w:jc w:val="center"/>
              <w:rPr>
                <w:sz w:val="20"/>
                <w:szCs w:val="20"/>
              </w:rPr>
            </w:pPr>
            <w:r w:rsidRPr="0059691F">
              <w:rPr>
                <w:sz w:val="20"/>
                <w:szCs w:val="20"/>
              </w:rPr>
              <w:t>1,60</w:t>
            </w:r>
          </w:p>
        </w:tc>
      </w:tr>
    </w:tbl>
    <w:p w14:paraId="6323CD18" w14:textId="77777777" w:rsidR="00CB48A5" w:rsidRPr="00F329B8" w:rsidRDefault="00CB48A5" w:rsidP="00CB48A5">
      <w:pPr>
        <w:ind w:left="284"/>
        <w:rPr>
          <w:sz w:val="18"/>
        </w:rPr>
      </w:pPr>
      <w:r w:rsidRPr="00980C34">
        <w:rPr>
          <w:sz w:val="18"/>
        </w:rPr>
        <w:t xml:space="preserve">Fuente: </w:t>
      </w:r>
      <w:r w:rsidRPr="005D5B4D">
        <w:rPr>
          <w:sz w:val="18"/>
        </w:rPr>
        <w:t>SERPAT</w:t>
      </w:r>
      <w:r w:rsidRPr="00980C34">
        <w:rPr>
          <w:sz w:val="18"/>
        </w:rPr>
        <w:t xml:space="preserve"> en base a Ord.N°548/2019 DGOP</w:t>
      </w:r>
      <w:r>
        <w:rPr>
          <w:sz w:val="18"/>
        </w:rPr>
        <w:t>.</w:t>
      </w:r>
      <w:r>
        <w:t xml:space="preserve"> </w:t>
      </w:r>
    </w:p>
    <w:p w14:paraId="6F80046E" w14:textId="77777777" w:rsidR="00CB48A5" w:rsidRDefault="00CB48A5" w:rsidP="00CB48A5">
      <w:pPr>
        <w:ind w:left="284"/>
        <w:rPr>
          <w:rFonts w:cs="Arial"/>
          <w:b/>
        </w:rPr>
      </w:pPr>
    </w:p>
    <w:p w14:paraId="1D36F3B0" w14:textId="77777777" w:rsidR="00CB48A5" w:rsidRPr="003D5BE6" w:rsidRDefault="00CB48A5" w:rsidP="00CB48A5">
      <w:pPr>
        <w:pStyle w:val="Prrafodelista"/>
        <w:numPr>
          <w:ilvl w:val="0"/>
          <w:numId w:val="46"/>
        </w:numPr>
        <w:rPr>
          <w:rFonts w:cs="Arial"/>
        </w:rPr>
      </w:pPr>
      <w:r w:rsidRPr="003D5BE6">
        <w:rPr>
          <w:rFonts w:cs="Arial"/>
        </w:rPr>
        <w:t>Valor Reposición (EE) = (Superficie (EE) x CB (EE) x FM) x 0.3</w:t>
      </w:r>
    </w:p>
    <w:p w14:paraId="602F6700" w14:textId="77777777" w:rsidR="00CB48A5" w:rsidRPr="00B84B42" w:rsidRDefault="00CB48A5" w:rsidP="00CB48A5">
      <w:pPr>
        <w:ind w:left="2832"/>
        <w:rPr>
          <w:rFonts w:cs="Arial"/>
        </w:rPr>
      </w:pPr>
      <w:r>
        <w:rPr>
          <w:rFonts w:cs="Arial"/>
        </w:rPr>
        <w:t xml:space="preserve">      </w:t>
      </w:r>
      <w:r w:rsidRPr="00B84B42">
        <w:rPr>
          <w:rFonts w:cs="Arial"/>
        </w:rPr>
        <w:t>(</w:t>
      </w:r>
      <w:r>
        <w:rPr>
          <w:rFonts w:cs="Arial"/>
        </w:rPr>
        <w:t>XXX</w:t>
      </w:r>
      <w:r w:rsidRPr="00B84B42">
        <w:rPr>
          <w:rFonts w:cs="Arial"/>
        </w:rPr>
        <w:t xml:space="preserve"> m2</w:t>
      </w:r>
      <w:r>
        <w:rPr>
          <w:rFonts w:cs="Arial"/>
        </w:rPr>
        <w:t xml:space="preserve">  </w:t>
      </w:r>
      <w:r w:rsidRPr="003D5BE6">
        <w:rPr>
          <w:rFonts w:cs="Arial"/>
        </w:rPr>
        <w:t xml:space="preserve">(EE) </w:t>
      </w:r>
      <w:r>
        <w:rPr>
          <w:rFonts w:cs="Arial"/>
        </w:rPr>
        <w:t xml:space="preserve">  </w:t>
      </w:r>
      <w:r w:rsidRPr="00B84B42">
        <w:rPr>
          <w:rFonts w:cs="Arial"/>
        </w:rPr>
        <w:t xml:space="preserve"> </w:t>
      </w:r>
      <w:r>
        <w:rPr>
          <w:rFonts w:cs="Arial"/>
        </w:rPr>
        <w:t xml:space="preserve">x  51,6 uf/m2 </w:t>
      </w:r>
      <w:r w:rsidRPr="003D5BE6">
        <w:rPr>
          <w:rFonts w:cs="Arial"/>
        </w:rPr>
        <w:t>(</w:t>
      </w:r>
      <w:r>
        <w:rPr>
          <w:rFonts w:cs="Arial"/>
        </w:rPr>
        <w:t>CB</w:t>
      </w:r>
      <w:r w:rsidRPr="003D5BE6">
        <w:rPr>
          <w:rFonts w:cs="Arial"/>
        </w:rPr>
        <w:t xml:space="preserve">) </w:t>
      </w:r>
      <w:r>
        <w:rPr>
          <w:rFonts w:cs="Arial"/>
        </w:rPr>
        <w:t xml:space="preserve"> x  X,XX (</w:t>
      </w:r>
      <w:r w:rsidRPr="003D5BE6">
        <w:rPr>
          <w:rFonts w:cs="Arial"/>
        </w:rPr>
        <w:t>FM</w:t>
      </w:r>
      <w:r w:rsidRPr="00B84B42">
        <w:rPr>
          <w:rFonts w:cs="Arial"/>
        </w:rPr>
        <w:t xml:space="preserve">) </w:t>
      </w:r>
      <w:r>
        <w:rPr>
          <w:rFonts w:cs="Arial"/>
        </w:rPr>
        <w:t xml:space="preserve">   x</w:t>
      </w:r>
      <w:r w:rsidRPr="00B84B4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B84B42">
        <w:rPr>
          <w:rFonts w:cs="Arial"/>
        </w:rPr>
        <w:t>0.3</w:t>
      </w:r>
    </w:p>
    <w:p w14:paraId="158F5075" w14:textId="77777777" w:rsidR="00CB48A5" w:rsidRPr="00B84B42" w:rsidRDefault="00CB48A5" w:rsidP="00CB48A5">
      <w:pPr>
        <w:ind w:left="1004"/>
        <w:rPr>
          <w:rFonts w:cs="Arial"/>
        </w:rPr>
      </w:pPr>
      <w:r>
        <w:rPr>
          <w:rFonts w:cs="Arial"/>
        </w:rPr>
        <w:t xml:space="preserve">                                           </w:t>
      </w:r>
      <w:r w:rsidRPr="00B84B42">
        <w:rPr>
          <w:rFonts w:cs="Arial"/>
        </w:rPr>
        <w:t>(</w:t>
      </w:r>
      <w:r>
        <w:rPr>
          <w:rFonts w:cs="Arial"/>
        </w:rPr>
        <w:t>XX.XXX</w:t>
      </w:r>
      <w:r w:rsidRPr="00B84B42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B84B42">
        <w:rPr>
          <w:rFonts w:cs="Arial"/>
        </w:rPr>
        <w:t xml:space="preserve">uf ) </w:t>
      </w:r>
      <w:r>
        <w:rPr>
          <w:rFonts w:cs="Arial"/>
        </w:rPr>
        <w:t xml:space="preserve">  x  </w:t>
      </w:r>
      <w:r w:rsidRPr="00B84B42">
        <w:rPr>
          <w:rFonts w:cs="Arial"/>
        </w:rPr>
        <w:t xml:space="preserve"> 0.3</w:t>
      </w:r>
    </w:p>
    <w:p w14:paraId="360E49BC" w14:textId="77777777" w:rsidR="00CB48A5" w:rsidRDefault="00CB48A5" w:rsidP="00CB48A5">
      <w:pPr>
        <w:ind w:left="1004"/>
        <w:rPr>
          <w:rFonts w:cs="Arial"/>
        </w:rPr>
      </w:pPr>
      <w:r>
        <w:rPr>
          <w:rFonts w:cs="Arial"/>
        </w:rPr>
        <w:t xml:space="preserve">                                 </w:t>
      </w:r>
      <w:r w:rsidRPr="003D5BE6">
        <w:rPr>
          <w:rFonts w:cs="Arial"/>
        </w:rPr>
        <w:t xml:space="preserve">(EE) = </w:t>
      </w:r>
      <w:r>
        <w:rPr>
          <w:rFonts w:cs="Arial"/>
        </w:rPr>
        <w:t xml:space="preserve">      X.XXX uf</w:t>
      </w:r>
    </w:p>
    <w:p w14:paraId="5D2F71BC" w14:textId="77777777" w:rsidR="00CB48A5" w:rsidRPr="003D5BE6" w:rsidRDefault="00CB48A5" w:rsidP="00CB48A5">
      <w:pPr>
        <w:pStyle w:val="Prrafodelista"/>
        <w:numPr>
          <w:ilvl w:val="0"/>
          <w:numId w:val="46"/>
        </w:numPr>
        <w:rPr>
          <w:rFonts w:cs="Arial"/>
        </w:rPr>
      </w:pPr>
      <w:r w:rsidRPr="003D5BE6">
        <w:rPr>
          <w:rFonts w:cs="Arial"/>
        </w:rPr>
        <w:t>Valor Reposición (EA) = (Superficie (EA) x CB (EA) x FM) x 0.3</w:t>
      </w:r>
    </w:p>
    <w:p w14:paraId="002B1B3B" w14:textId="77777777" w:rsidR="00CB48A5" w:rsidRPr="00385572" w:rsidRDefault="00CB48A5" w:rsidP="00CB48A5">
      <w:pPr>
        <w:ind w:left="284"/>
        <w:jc w:val="left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</w:t>
      </w:r>
      <w:r w:rsidRPr="00385572">
        <w:rPr>
          <w:rFonts w:cs="Arial"/>
          <w:lang w:val="en-US"/>
        </w:rPr>
        <w:t>(XXX m2</w:t>
      </w:r>
      <w:proofErr w:type="gramStart"/>
      <w:r w:rsidRPr="00385572">
        <w:rPr>
          <w:rFonts w:cs="Arial"/>
          <w:lang w:val="en-US"/>
        </w:rPr>
        <w:t xml:space="preserve">   (</w:t>
      </w:r>
      <w:proofErr w:type="gramEnd"/>
      <w:r w:rsidRPr="00385572">
        <w:rPr>
          <w:rFonts w:cs="Arial"/>
          <w:lang w:val="en-US"/>
        </w:rPr>
        <w:t xml:space="preserve">EA)   x 63,6 </w:t>
      </w:r>
      <w:proofErr w:type="spellStart"/>
      <w:r w:rsidRPr="00385572">
        <w:rPr>
          <w:rFonts w:cs="Arial"/>
          <w:lang w:val="en-US"/>
        </w:rPr>
        <w:t>uf</w:t>
      </w:r>
      <w:proofErr w:type="spellEnd"/>
      <w:r w:rsidRPr="00385572">
        <w:rPr>
          <w:rFonts w:cs="Arial"/>
          <w:lang w:val="en-US"/>
        </w:rPr>
        <w:t>/m2 (CB)  x  X,XX (FM) x    0.3</w:t>
      </w:r>
    </w:p>
    <w:p w14:paraId="10C0696C" w14:textId="77777777" w:rsidR="00CB48A5" w:rsidRPr="00385572" w:rsidRDefault="00CB48A5" w:rsidP="00CB48A5">
      <w:pPr>
        <w:ind w:left="284"/>
        <w:jc w:val="left"/>
        <w:rPr>
          <w:rFonts w:cs="Arial"/>
          <w:lang w:val="en-US"/>
        </w:rPr>
      </w:pPr>
      <w:r w:rsidRPr="00385572">
        <w:rPr>
          <w:rFonts w:cs="Arial"/>
          <w:lang w:val="en-US"/>
        </w:rPr>
        <w:t xml:space="preserve">                                                          (</w:t>
      </w:r>
      <w:proofErr w:type="gramStart"/>
      <w:r w:rsidRPr="00385572">
        <w:rPr>
          <w:rFonts w:cs="Arial"/>
          <w:lang w:val="en-US"/>
        </w:rPr>
        <w:t>X.XXXX</w:t>
      </w:r>
      <w:proofErr w:type="gramEnd"/>
      <w:r w:rsidRPr="00385572">
        <w:rPr>
          <w:rFonts w:cs="Arial"/>
          <w:lang w:val="en-US"/>
        </w:rPr>
        <w:t xml:space="preserve"> </w:t>
      </w:r>
      <w:proofErr w:type="spellStart"/>
      <w:r w:rsidRPr="00385572">
        <w:rPr>
          <w:rFonts w:cs="Arial"/>
          <w:lang w:val="en-US"/>
        </w:rPr>
        <w:t>uf</w:t>
      </w:r>
      <w:proofErr w:type="spellEnd"/>
      <w:r w:rsidRPr="00385572">
        <w:rPr>
          <w:rFonts w:cs="Arial"/>
          <w:lang w:val="en-US"/>
        </w:rPr>
        <w:t xml:space="preserve"> ) X 0.3</w:t>
      </w:r>
    </w:p>
    <w:p w14:paraId="4099168C" w14:textId="77777777" w:rsidR="00CB48A5" w:rsidRPr="00385572" w:rsidRDefault="00CB48A5" w:rsidP="00CB48A5">
      <w:pPr>
        <w:ind w:left="284"/>
        <w:jc w:val="left"/>
        <w:rPr>
          <w:rFonts w:cs="Arial"/>
          <w:lang w:val="en-US"/>
        </w:rPr>
      </w:pPr>
      <w:r w:rsidRPr="00385572">
        <w:rPr>
          <w:rFonts w:cs="Arial"/>
          <w:lang w:val="en-US"/>
        </w:rPr>
        <w:t xml:space="preserve">                                               (EA) =      X.XXX </w:t>
      </w:r>
      <w:proofErr w:type="spellStart"/>
      <w:r w:rsidRPr="00385572">
        <w:rPr>
          <w:rFonts w:cs="Arial"/>
          <w:lang w:val="en-US"/>
        </w:rPr>
        <w:t>uf</w:t>
      </w:r>
      <w:proofErr w:type="spellEnd"/>
    </w:p>
    <w:p w14:paraId="4C02D78D" w14:textId="77777777" w:rsidR="00CB48A5" w:rsidRPr="0059691F" w:rsidRDefault="00CB48A5" w:rsidP="00CB48A5">
      <w:pPr>
        <w:pStyle w:val="Prrafodelista"/>
        <w:numPr>
          <w:ilvl w:val="0"/>
          <w:numId w:val="46"/>
        </w:numPr>
        <w:rPr>
          <w:rFonts w:cs="Arial"/>
        </w:rPr>
      </w:pPr>
      <w:r w:rsidRPr="0059691F">
        <w:rPr>
          <w:rFonts w:cs="Arial"/>
        </w:rPr>
        <w:t>Valor Total Reposición (VT) = Valor Reposición (EE) + Valor Reposición (EA)</w:t>
      </w:r>
    </w:p>
    <w:p w14:paraId="24140E59" w14:textId="77777777" w:rsidR="00CB48A5" w:rsidRPr="00B84B42" w:rsidRDefault="00CB48A5" w:rsidP="00CB48A5">
      <w:pPr>
        <w:ind w:left="284"/>
        <w:rPr>
          <w:rFonts w:cs="Arial"/>
        </w:rPr>
      </w:pPr>
      <w:r>
        <w:rPr>
          <w:rFonts w:cs="Arial"/>
        </w:rPr>
        <w:t xml:space="preserve">                                                           </w:t>
      </w:r>
      <w:r w:rsidRPr="00B84B42">
        <w:rPr>
          <w:rFonts w:cs="Arial"/>
        </w:rPr>
        <w:t xml:space="preserve">= </w:t>
      </w:r>
      <w:r>
        <w:rPr>
          <w:rFonts w:cs="Arial"/>
        </w:rPr>
        <w:t xml:space="preserve">X.XXX </w:t>
      </w:r>
      <w:r w:rsidRPr="00B84B42">
        <w:rPr>
          <w:rFonts w:cs="Arial"/>
        </w:rPr>
        <w:t xml:space="preserve"> uf</w:t>
      </w:r>
      <w:r>
        <w:rPr>
          <w:rFonts w:cs="Arial"/>
        </w:rPr>
        <w:t xml:space="preserve">  </w:t>
      </w:r>
      <w:r w:rsidRPr="00B84B42">
        <w:rPr>
          <w:rFonts w:cs="Arial"/>
        </w:rPr>
        <w:t xml:space="preserve">(EE) </w:t>
      </w:r>
      <w:r>
        <w:rPr>
          <w:rFonts w:cs="Arial"/>
        </w:rPr>
        <w:t xml:space="preserve">           </w:t>
      </w:r>
      <w:r w:rsidRPr="00B84B42">
        <w:rPr>
          <w:rFonts w:cs="Arial"/>
        </w:rPr>
        <w:t xml:space="preserve"> </w:t>
      </w:r>
      <w:r>
        <w:rPr>
          <w:rFonts w:cs="Arial"/>
        </w:rPr>
        <w:t xml:space="preserve">+     X.XXX uf </w:t>
      </w:r>
      <w:r w:rsidRPr="00B84B42">
        <w:rPr>
          <w:rFonts w:cs="Arial"/>
        </w:rPr>
        <w:t>(EA)</w:t>
      </w:r>
    </w:p>
    <w:p w14:paraId="307722CE" w14:textId="77777777" w:rsidR="00CB48A5" w:rsidRPr="00B84B42" w:rsidRDefault="00CB48A5" w:rsidP="00CB48A5">
      <w:pPr>
        <w:ind w:left="284"/>
        <w:rPr>
          <w:rFonts w:cs="Arial"/>
        </w:rPr>
      </w:pPr>
      <w:r>
        <w:rPr>
          <w:rFonts w:cs="Arial"/>
        </w:rPr>
        <w:t xml:space="preserve">                                                  (VT)   </w:t>
      </w:r>
      <w:r w:rsidRPr="00B84B42">
        <w:rPr>
          <w:rFonts w:cs="Arial"/>
        </w:rPr>
        <w:t xml:space="preserve">= </w:t>
      </w:r>
      <w:r>
        <w:rPr>
          <w:rFonts w:cs="Arial"/>
        </w:rPr>
        <w:t xml:space="preserve">TOTAL EN UF </w:t>
      </w:r>
    </w:p>
    <w:p w14:paraId="657F14B2" w14:textId="77777777" w:rsidR="00CB48A5" w:rsidRDefault="00CB48A5" w:rsidP="00CB48A5">
      <w:pPr>
        <w:ind w:left="284"/>
        <w:rPr>
          <w:rFonts w:cs="Arial"/>
        </w:rPr>
      </w:pPr>
    </w:p>
    <w:p w14:paraId="5749E507" w14:textId="4AD79C11" w:rsidR="00CB48A5" w:rsidRPr="0059691F" w:rsidRDefault="00CB48A5" w:rsidP="00CB48A5">
      <w:pPr>
        <w:ind w:left="992" w:firstLine="424"/>
        <w:rPr>
          <w:rFonts w:cs="Arial"/>
          <w:b/>
        </w:rPr>
      </w:pPr>
      <w:r w:rsidRPr="0059691F">
        <w:rPr>
          <w:rFonts w:cs="Arial"/>
          <w:b/>
        </w:rPr>
        <w:t xml:space="preserve">(Valor Uf  al </w:t>
      </w:r>
      <w:r w:rsidR="0048625D">
        <w:rPr>
          <w:rFonts w:cs="Arial"/>
          <w:b/>
        </w:rPr>
        <w:t xml:space="preserve">día </w:t>
      </w:r>
      <w:r w:rsidRPr="0059691F">
        <w:rPr>
          <w:rFonts w:cs="Arial"/>
          <w:b/>
        </w:rPr>
        <w:t xml:space="preserve">xx de </w:t>
      </w:r>
      <w:proofErr w:type="spellStart"/>
      <w:r w:rsidRPr="0059691F">
        <w:rPr>
          <w:rFonts w:cs="Arial"/>
          <w:b/>
        </w:rPr>
        <w:t>xxxx</w:t>
      </w:r>
      <w:proofErr w:type="spellEnd"/>
      <w:r w:rsidRPr="0059691F">
        <w:rPr>
          <w:rFonts w:cs="Arial"/>
          <w:b/>
        </w:rPr>
        <w:t xml:space="preserve"> de 2022=$ XX.XXX,X)</w:t>
      </w:r>
    </w:p>
    <w:p w14:paraId="48E41AC1" w14:textId="77777777" w:rsidR="00CB48A5" w:rsidRDefault="00CB48A5" w:rsidP="00CB48A5">
      <w:pPr>
        <w:ind w:left="284"/>
        <w:rPr>
          <w:rFonts w:cs="Arial"/>
          <w:b/>
        </w:rPr>
      </w:pPr>
      <w:r w:rsidRPr="0059691F">
        <w:rPr>
          <w:rFonts w:cs="Arial"/>
          <w:b/>
        </w:rPr>
        <w:t xml:space="preserve">                                               = $ TOTAL EN PESOS.</w:t>
      </w:r>
    </w:p>
    <w:p w14:paraId="71E33673" w14:textId="77777777" w:rsidR="00CB48A5" w:rsidRDefault="00CB48A5" w:rsidP="00CB48A5">
      <w:pPr>
        <w:rPr>
          <w:rFonts w:cs="Arial"/>
          <w:b/>
        </w:rPr>
      </w:pPr>
    </w:p>
    <w:p w14:paraId="34ACDFE6" w14:textId="77777777" w:rsidR="00CB48A5" w:rsidRDefault="00CB48A5" w:rsidP="00CB48A5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671659C9" w14:textId="77777777" w:rsidR="00CB48A5" w:rsidRPr="00673181" w:rsidRDefault="00CB48A5" w:rsidP="00CB48A5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 xml:space="preserve">Representante Legal y/o </w:t>
      </w:r>
      <w:proofErr w:type="gramStart"/>
      <w:r>
        <w:rPr>
          <w:rFonts w:ascii="Calibri" w:hAnsi="Calibri" w:cs="Arial"/>
          <w:snapToGrid w:val="0"/>
          <w:sz w:val="22"/>
          <w:szCs w:val="22"/>
        </w:rPr>
        <w:t>Alcalde</w:t>
      </w:r>
      <w:proofErr w:type="gramEnd"/>
    </w:p>
    <w:p w14:paraId="5F7F6F0D" w14:textId="77777777" w:rsidR="00CB48A5" w:rsidRPr="00673181" w:rsidRDefault="00CB48A5" w:rsidP="00CB48A5">
      <w:pPr>
        <w:pStyle w:val="Textoindependiente"/>
        <w:ind w:left="284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36D4294E" w14:textId="77777777" w:rsidR="00CB48A5" w:rsidRDefault="00CB48A5" w:rsidP="00CB48A5">
      <w:pPr>
        <w:ind w:left="284"/>
        <w:jc w:val="center"/>
        <w:rPr>
          <w:b/>
        </w:rPr>
      </w:pPr>
      <w:r w:rsidRPr="004A3AE1">
        <w:rPr>
          <w:b/>
        </w:rPr>
        <w:t>Rut.</w:t>
      </w:r>
    </w:p>
    <w:p w14:paraId="0441582D" w14:textId="77777777" w:rsidR="00CB48A5" w:rsidRPr="004A3AE1" w:rsidRDefault="00CB48A5" w:rsidP="00CB48A5">
      <w:pPr>
        <w:ind w:left="284"/>
        <w:jc w:val="center"/>
        <w:rPr>
          <w:b/>
        </w:rPr>
      </w:pPr>
    </w:p>
    <w:p w14:paraId="2B04D597" w14:textId="1B27910A" w:rsidR="00E40238" w:rsidRPr="00A97631" w:rsidRDefault="00CB48A5" w:rsidP="00385572">
      <w:pPr>
        <w:ind w:left="284"/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 y timbrado.</w:t>
      </w:r>
      <w:r w:rsidR="004E0445" w:rsidRPr="000B11F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3818C1" wp14:editId="57F3F0AB">
                <wp:simplePos x="0" y="0"/>
                <wp:positionH relativeFrom="column">
                  <wp:posOffset>2615565</wp:posOffset>
                </wp:positionH>
                <wp:positionV relativeFrom="paragraph">
                  <wp:posOffset>5066030</wp:posOffset>
                </wp:positionV>
                <wp:extent cx="361950" cy="247650"/>
                <wp:effectExtent l="0" t="0" r="0" b="0"/>
                <wp:wrapNone/>
                <wp:docPr id="46" name="4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858ED" id="46 Rectángulo" o:spid="_x0000_s1026" style="position:absolute;margin-left:205.95pt;margin-top:398.9pt;width:28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" fillcolor="white [3212]" stroked="f" strokeweight="2pt"/>
            </w:pict>
          </mc:Fallback>
        </mc:AlternateContent>
      </w:r>
      <w:r w:rsidR="004E0445" w:rsidRPr="000B11F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94E666" wp14:editId="4F348C4D">
                <wp:simplePos x="0" y="0"/>
                <wp:positionH relativeFrom="column">
                  <wp:posOffset>2615565</wp:posOffset>
                </wp:positionH>
                <wp:positionV relativeFrom="paragraph">
                  <wp:posOffset>5480685</wp:posOffset>
                </wp:positionV>
                <wp:extent cx="295275" cy="285750"/>
                <wp:effectExtent l="0" t="0" r="9525" b="0"/>
                <wp:wrapNone/>
                <wp:docPr id="60" name="6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29CA" id="60 Rectángulo" o:spid="_x0000_s1026" style="position:absolute;margin-left:205.95pt;margin-top:431.55pt;width:23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" fillcolor="white [3212]" stroked="f" strokeweight="2pt">
                <v:path arrowok="t"/>
              </v:rect>
            </w:pict>
          </mc:Fallback>
        </mc:AlternateContent>
      </w:r>
      <w:r w:rsidR="004E0445" w:rsidRPr="000B11F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BC5540" wp14:editId="2DF745BC">
                <wp:simplePos x="0" y="0"/>
                <wp:positionH relativeFrom="column">
                  <wp:posOffset>2615565</wp:posOffset>
                </wp:positionH>
                <wp:positionV relativeFrom="paragraph">
                  <wp:posOffset>5066030</wp:posOffset>
                </wp:positionV>
                <wp:extent cx="361950" cy="247650"/>
                <wp:effectExtent l="0" t="0" r="0" b="0"/>
                <wp:wrapNone/>
                <wp:docPr id="63" name="6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3234" id="63 Rectángulo" o:spid="_x0000_s1026" style="position:absolute;margin-left:205.95pt;margin-top:398.9pt;width:28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" fillcolor="white [3212]" stroked="f" strokeweight="2pt">
                <v:path arrowok="t"/>
              </v:rect>
            </w:pict>
          </mc:Fallback>
        </mc:AlternateContent>
      </w:r>
      <w:r w:rsidR="004E0445" w:rsidRPr="000B11F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1C3662" wp14:editId="023AF606">
                <wp:simplePos x="0" y="0"/>
                <wp:positionH relativeFrom="column">
                  <wp:posOffset>2615565</wp:posOffset>
                </wp:positionH>
                <wp:positionV relativeFrom="paragraph">
                  <wp:posOffset>5480685</wp:posOffset>
                </wp:positionV>
                <wp:extent cx="295275" cy="285750"/>
                <wp:effectExtent l="0" t="0" r="9525" b="0"/>
                <wp:wrapNone/>
                <wp:docPr id="59" name="5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E680" id="59 Rectángulo" o:spid="_x0000_s1026" style="position:absolute;margin-left:205.95pt;margin-top:431.55pt;width:23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" fillcolor="white [3212]" stroked="f" strokeweight="2pt">
                <v:path arrowok="t"/>
              </v:rect>
            </w:pict>
          </mc:Fallback>
        </mc:AlternateContent>
      </w:r>
    </w:p>
    <w:sectPr w:rsidR="00E40238" w:rsidRPr="00A97631" w:rsidSect="003822AB">
      <w:headerReference w:type="default" r:id="rId11"/>
      <w:footerReference w:type="default" r:id="rId12"/>
      <w:pgSz w:w="12240" w:h="18720" w:code="14"/>
      <w:pgMar w:top="2013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37E" w14:textId="77777777" w:rsidR="0050132D" w:rsidRDefault="0050132D" w:rsidP="00F56DCC">
      <w:r>
        <w:separator/>
      </w:r>
    </w:p>
  </w:endnote>
  <w:endnote w:type="continuationSeparator" w:id="0">
    <w:p w14:paraId="6D209D25" w14:textId="77777777" w:rsidR="0050132D" w:rsidRDefault="0050132D" w:rsidP="00F56DCC">
      <w:r>
        <w:continuationSeparator/>
      </w:r>
    </w:p>
  </w:endnote>
  <w:endnote w:type="continuationNotice" w:id="1">
    <w:p w14:paraId="136AB956" w14:textId="77777777" w:rsidR="0050132D" w:rsidRDefault="00501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6DE20A27" w:rsidR="004151E1" w:rsidRDefault="004151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9F3" w:rsidRPr="00E949F3">
          <w:rPr>
            <w:noProof/>
            <w:lang w:val="es-ES"/>
          </w:rPr>
          <w:t>1</w:t>
        </w:r>
        <w:r>
          <w:fldChar w:fldCharType="end"/>
        </w:r>
      </w:p>
    </w:sdtContent>
  </w:sdt>
  <w:p w14:paraId="043F01A5" w14:textId="77777777" w:rsidR="004151E1" w:rsidRDefault="00415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F4B" w14:textId="77777777" w:rsidR="0050132D" w:rsidRDefault="0050132D" w:rsidP="00F56DCC">
      <w:r>
        <w:separator/>
      </w:r>
    </w:p>
  </w:footnote>
  <w:footnote w:type="continuationSeparator" w:id="0">
    <w:p w14:paraId="22476E3E" w14:textId="77777777" w:rsidR="0050132D" w:rsidRDefault="0050132D" w:rsidP="00F56DCC">
      <w:r>
        <w:continuationSeparator/>
      </w:r>
    </w:p>
  </w:footnote>
  <w:footnote w:type="continuationNotice" w:id="1">
    <w:p w14:paraId="72ACA042" w14:textId="77777777" w:rsidR="0050132D" w:rsidRDefault="0050132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AA50" w14:textId="3E2D805E" w:rsidR="004151E1" w:rsidRDefault="004151E1" w:rsidP="00F329B8">
    <w:pPr>
      <w:pStyle w:val="Encabezado"/>
    </w:pPr>
    <w:r w:rsidRPr="000B11F0">
      <w:rPr>
        <w:noProof/>
        <w:lang w:eastAsia="es-CL"/>
      </w:rPr>
      <w:drawing>
        <wp:inline distT="0" distB="0" distL="0" distR="0" wp14:anchorId="67AE9702" wp14:editId="798BD6DF">
          <wp:extent cx="1090347" cy="110125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7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 w15:restartNumberingAfterBreak="0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6E92"/>
    <w:multiLevelType w:val="hybridMultilevel"/>
    <w:tmpl w:val="59FEF82A"/>
    <w:lvl w:ilvl="0" w:tplc="174E4B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11CE1FE">
      <w:numFmt w:val="bullet"/>
      <w:lvlText w:val="•"/>
      <w:lvlJc w:val="left"/>
      <w:pPr>
        <w:ind w:left="1309" w:hanging="363"/>
      </w:pPr>
      <w:rPr>
        <w:rFonts w:hint="default"/>
        <w:lang w:val="es-ES" w:eastAsia="en-US" w:bidi="ar-SA"/>
      </w:rPr>
    </w:lvl>
    <w:lvl w:ilvl="2" w:tplc="5CE08726">
      <w:numFmt w:val="bullet"/>
      <w:lvlText w:val="•"/>
      <w:lvlJc w:val="left"/>
      <w:pPr>
        <w:ind w:left="2139" w:hanging="363"/>
      </w:pPr>
      <w:rPr>
        <w:rFonts w:hint="default"/>
        <w:lang w:val="es-ES" w:eastAsia="en-US" w:bidi="ar-SA"/>
      </w:rPr>
    </w:lvl>
    <w:lvl w:ilvl="3" w:tplc="24A41DAC">
      <w:numFmt w:val="bullet"/>
      <w:lvlText w:val="•"/>
      <w:lvlJc w:val="left"/>
      <w:pPr>
        <w:ind w:left="2969" w:hanging="363"/>
      </w:pPr>
      <w:rPr>
        <w:rFonts w:hint="default"/>
        <w:lang w:val="es-ES" w:eastAsia="en-US" w:bidi="ar-SA"/>
      </w:rPr>
    </w:lvl>
    <w:lvl w:ilvl="4" w:tplc="C7B86078">
      <w:numFmt w:val="bullet"/>
      <w:lvlText w:val="•"/>
      <w:lvlJc w:val="left"/>
      <w:pPr>
        <w:ind w:left="3799" w:hanging="363"/>
      </w:pPr>
      <w:rPr>
        <w:rFonts w:hint="default"/>
        <w:lang w:val="es-ES" w:eastAsia="en-US" w:bidi="ar-SA"/>
      </w:rPr>
    </w:lvl>
    <w:lvl w:ilvl="5" w:tplc="3572D432">
      <w:numFmt w:val="bullet"/>
      <w:lvlText w:val="•"/>
      <w:lvlJc w:val="left"/>
      <w:pPr>
        <w:ind w:left="4629" w:hanging="363"/>
      </w:pPr>
      <w:rPr>
        <w:rFonts w:hint="default"/>
        <w:lang w:val="es-ES" w:eastAsia="en-US" w:bidi="ar-SA"/>
      </w:rPr>
    </w:lvl>
    <w:lvl w:ilvl="6" w:tplc="3C46B056">
      <w:numFmt w:val="bullet"/>
      <w:lvlText w:val="•"/>
      <w:lvlJc w:val="left"/>
      <w:pPr>
        <w:ind w:left="5458" w:hanging="363"/>
      </w:pPr>
      <w:rPr>
        <w:rFonts w:hint="default"/>
        <w:lang w:val="es-ES" w:eastAsia="en-US" w:bidi="ar-SA"/>
      </w:rPr>
    </w:lvl>
    <w:lvl w:ilvl="7" w:tplc="55D643A4">
      <w:numFmt w:val="bullet"/>
      <w:lvlText w:val="•"/>
      <w:lvlJc w:val="left"/>
      <w:pPr>
        <w:ind w:left="6288" w:hanging="363"/>
      </w:pPr>
      <w:rPr>
        <w:rFonts w:hint="default"/>
        <w:lang w:val="es-ES" w:eastAsia="en-US" w:bidi="ar-SA"/>
      </w:rPr>
    </w:lvl>
    <w:lvl w:ilvl="8" w:tplc="7A0A4FBE">
      <w:numFmt w:val="bullet"/>
      <w:lvlText w:val="•"/>
      <w:lvlJc w:val="left"/>
      <w:pPr>
        <w:ind w:left="7118" w:hanging="363"/>
      </w:pPr>
      <w:rPr>
        <w:rFonts w:hint="default"/>
        <w:lang w:val="es-ES" w:eastAsia="en-US" w:bidi="ar-SA"/>
      </w:rPr>
    </w:lvl>
  </w:abstractNum>
  <w:abstractNum w:abstractNumId="11" w15:restartNumberingAfterBreak="0">
    <w:nsid w:val="14662F0F"/>
    <w:multiLevelType w:val="hybridMultilevel"/>
    <w:tmpl w:val="2DEE67A2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2" w15:restartNumberingAfterBreak="0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5" w15:restartNumberingAfterBreak="0">
    <w:nsid w:val="27245903"/>
    <w:multiLevelType w:val="multilevel"/>
    <w:tmpl w:val="125A58C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isLgl/>
      <w:lvlText w:val="%2.%3"/>
      <w:lvlJc w:val="left"/>
      <w:pPr>
        <w:tabs>
          <w:tab w:val="num" w:pos="284"/>
        </w:tabs>
        <w:ind w:left="0" w:firstLine="0"/>
      </w:pPr>
      <w:rPr>
        <w:rFonts w:asciiTheme="minorHAnsi" w:hAnsiTheme="minorHAnsi" w:hint="default"/>
        <w:b w:val="0"/>
        <w:i/>
        <w:sz w:val="22"/>
      </w:rPr>
    </w:lvl>
    <w:lvl w:ilvl="3">
      <w:start w:val="1"/>
      <w:numFmt w:val="decimal"/>
      <w:lvlText w:val="%3%4..%2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418" w:firstLine="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A032E8"/>
    <w:multiLevelType w:val="hybridMultilevel"/>
    <w:tmpl w:val="3AD66C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52E11"/>
    <w:multiLevelType w:val="hybridMultilevel"/>
    <w:tmpl w:val="E37E04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22096"/>
    <w:multiLevelType w:val="hybridMultilevel"/>
    <w:tmpl w:val="A63604E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C3109E0"/>
    <w:multiLevelType w:val="hybridMultilevel"/>
    <w:tmpl w:val="1DCED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86917"/>
    <w:multiLevelType w:val="hybridMultilevel"/>
    <w:tmpl w:val="C22A4652"/>
    <w:lvl w:ilvl="0" w:tplc="0B505A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78F85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DD24B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1AAC9D9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BF60709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A7AC17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CC65E6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91AC1296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5E8A5AF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1" w15:restartNumberingAfterBreak="0">
    <w:nsid w:val="3248342C"/>
    <w:multiLevelType w:val="hybridMultilevel"/>
    <w:tmpl w:val="806C5202"/>
    <w:lvl w:ilvl="0" w:tplc="8C3C63A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488C1F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32F2FE6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73C6D19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BB68F0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DFF2F080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0A0E1C02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EB245FE2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BECA0518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2" w15:restartNumberingAfterBreak="0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57119"/>
    <w:multiLevelType w:val="multilevel"/>
    <w:tmpl w:val="1B3E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E519B3"/>
    <w:multiLevelType w:val="hybridMultilevel"/>
    <w:tmpl w:val="52CA9B3C"/>
    <w:lvl w:ilvl="0" w:tplc="E462FE60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330A2D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ECC04A1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286798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182372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04849C7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EA82D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4E1E348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D02B60C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5" w15:restartNumberingAfterBreak="0">
    <w:nsid w:val="4047124D"/>
    <w:multiLevelType w:val="hybridMultilevel"/>
    <w:tmpl w:val="DBF62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D7B90"/>
    <w:multiLevelType w:val="hybridMultilevel"/>
    <w:tmpl w:val="17F0BA14"/>
    <w:lvl w:ilvl="0" w:tplc="3A44B31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9E714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DF6417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4FDE831C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6F5A6EA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1F9C1AC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AF7838F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F73417E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09EC0FD6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7" w15:restartNumberingAfterBreak="0">
    <w:nsid w:val="45AD2F5C"/>
    <w:multiLevelType w:val="hybridMultilevel"/>
    <w:tmpl w:val="2AE4E936"/>
    <w:lvl w:ilvl="0" w:tplc="76A6182A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0629662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3360A6E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01054E4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43768B8A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572A3D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5A2246B6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5CA5570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2C6C931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28" w15:restartNumberingAfterBreak="0">
    <w:nsid w:val="48E83FB3"/>
    <w:multiLevelType w:val="hybridMultilevel"/>
    <w:tmpl w:val="E6B8D9F8"/>
    <w:lvl w:ilvl="0" w:tplc="340A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49AE518A"/>
    <w:multiLevelType w:val="hybridMultilevel"/>
    <w:tmpl w:val="B7605C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0700B"/>
    <w:multiLevelType w:val="hybridMultilevel"/>
    <w:tmpl w:val="78582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729D6"/>
    <w:multiLevelType w:val="hybridMultilevel"/>
    <w:tmpl w:val="0A00278C"/>
    <w:lvl w:ilvl="0" w:tplc="6C463A4A">
      <w:start w:val="1"/>
      <w:numFmt w:val="lowerLetter"/>
      <w:lvlText w:val="%1)"/>
      <w:lvlJc w:val="left"/>
      <w:pPr>
        <w:ind w:left="927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0F75DC6"/>
    <w:multiLevelType w:val="hybridMultilevel"/>
    <w:tmpl w:val="69A08D62"/>
    <w:lvl w:ilvl="0" w:tplc="7062C18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065970">
      <w:numFmt w:val="bullet"/>
      <w:lvlText w:val="•"/>
      <w:lvlJc w:val="left"/>
      <w:pPr>
        <w:ind w:left="1320" w:hanging="363"/>
      </w:pPr>
      <w:rPr>
        <w:rFonts w:hint="default"/>
        <w:lang w:val="es-ES" w:eastAsia="en-US" w:bidi="ar-SA"/>
      </w:rPr>
    </w:lvl>
    <w:lvl w:ilvl="2" w:tplc="999EC486">
      <w:numFmt w:val="bullet"/>
      <w:lvlText w:val="•"/>
      <w:lvlJc w:val="left"/>
      <w:pPr>
        <w:ind w:left="2161" w:hanging="363"/>
      </w:pPr>
      <w:rPr>
        <w:rFonts w:hint="default"/>
        <w:lang w:val="es-ES" w:eastAsia="en-US" w:bidi="ar-SA"/>
      </w:rPr>
    </w:lvl>
    <w:lvl w:ilvl="3" w:tplc="E4ECC06A">
      <w:numFmt w:val="bullet"/>
      <w:lvlText w:val="•"/>
      <w:lvlJc w:val="left"/>
      <w:pPr>
        <w:ind w:left="3002" w:hanging="363"/>
      </w:pPr>
      <w:rPr>
        <w:rFonts w:hint="default"/>
        <w:lang w:val="es-ES" w:eastAsia="en-US" w:bidi="ar-SA"/>
      </w:rPr>
    </w:lvl>
    <w:lvl w:ilvl="4" w:tplc="2BA6E80C">
      <w:numFmt w:val="bullet"/>
      <w:lvlText w:val="•"/>
      <w:lvlJc w:val="left"/>
      <w:pPr>
        <w:ind w:left="3843" w:hanging="363"/>
      </w:pPr>
      <w:rPr>
        <w:rFonts w:hint="default"/>
        <w:lang w:val="es-ES" w:eastAsia="en-US" w:bidi="ar-SA"/>
      </w:rPr>
    </w:lvl>
    <w:lvl w:ilvl="5" w:tplc="C6B0E71E">
      <w:numFmt w:val="bullet"/>
      <w:lvlText w:val="•"/>
      <w:lvlJc w:val="left"/>
      <w:pPr>
        <w:ind w:left="4684" w:hanging="363"/>
      </w:pPr>
      <w:rPr>
        <w:rFonts w:hint="default"/>
        <w:lang w:val="es-ES" w:eastAsia="en-US" w:bidi="ar-SA"/>
      </w:rPr>
    </w:lvl>
    <w:lvl w:ilvl="6" w:tplc="2C9A62FE">
      <w:numFmt w:val="bullet"/>
      <w:lvlText w:val="•"/>
      <w:lvlJc w:val="left"/>
      <w:pPr>
        <w:ind w:left="5524" w:hanging="363"/>
      </w:pPr>
      <w:rPr>
        <w:rFonts w:hint="default"/>
        <w:lang w:val="es-ES" w:eastAsia="en-US" w:bidi="ar-SA"/>
      </w:rPr>
    </w:lvl>
    <w:lvl w:ilvl="7" w:tplc="218C6DF2">
      <w:numFmt w:val="bullet"/>
      <w:lvlText w:val="•"/>
      <w:lvlJc w:val="left"/>
      <w:pPr>
        <w:ind w:left="6365" w:hanging="363"/>
      </w:pPr>
      <w:rPr>
        <w:rFonts w:hint="default"/>
        <w:lang w:val="es-ES" w:eastAsia="en-US" w:bidi="ar-SA"/>
      </w:rPr>
    </w:lvl>
    <w:lvl w:ilvl="8" w:tplc="6338EA32">
      <w:numFmt w:val="bullet"/>
      <w:lvlText w:val="•"/>
      <w:lvlJc w:val="left"/>
      <w:pPr>
        <w:ind w:left="7206" w:hanging="363"/>
      </w:pPr>
      <w:rPr>
        <w:rFonts w:hint="default"/>
        <w:lang w:val="es-ES" w:eastAsia="en-US" w:bidi="ar-SA"/>
      </w:rPr>
    </w:lvl>
  </w:abstractNum>
  <w:abstractNum w:abstractNumId="33" w15:restartNumberingAfterBreak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8475B5B"/>
    <w:multiLevelType w:val="hybridMultilevel"/>
    <w:tmpl w:val="02BC4368"/>
    <w:lvl w:ilvl="0" w:tplc="52723DA8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0D03236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B12201E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EB7C7D9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C0006C84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A678FD5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CD96ACB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0360E82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1644B364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5" w15:restartNumberingAfterBreak="0">
    <w:nsid w:val="5BF04C5E"/>
    <w:multiLevelType w:val="multilevel"/>
    <w:tmpl w:val="A5D673D4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suff w:val="space"/>
      <w:lvlText w:val="%6"/>
      <w:lvlJc w:val="left"/>
      <w:pPr>
        <w:ind w:left="1276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757C3F"/>
    <w:multiLevelType w:val="hybridMultilevel"/>
    <w:tmpl w:val="9C7824F2"/>
    <w:lvl w:ilvl="0" w:tplc="A5149AB8">
      <w:numFmt w:val="bullet"/>
      <w:lvlText w:val=""/>
      <w:lvlJc w:val="left"/>
      <w:pPr>
        <w:ind w:left="596" w:hanging="239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1" w:tplc="064C0E40">
      <w:numFmt w:val="bullet"/>
      <w:lvlText w:val=""/>
      <w:lvlJc w:val="left"/>
      <w:pPr>
        <w:ind w:left="983" w:hanging="238"/>
      </w:pPr>
      <w:rPr>
        <w:rFonts w:ascii="Wingdings" w:eastAsia="Wingdings" w:hAnsi="Wingdings" w:cs="Wingdings" w:hint="default"/>
        <w:color w:val="5B9BD4"/>
        <w:w w:val="100"/>
        <w:sz w:val="21"/>
        <w:szCs w:val="21"/>
        <w:lang w:val="es-ES" w:eastAsia="en-US" w:bidi="ar-SA"/>
      </w:rPr>
    </w:lvl>
    <w:lvl w:ilvl="2" w:tplc="173A637A">
      <w:numFmt w:val="bullet"/>
      <w:lvlText w:val="•"/>
      <w:lvlJc w:val="left"/>
      <w:pPr>
        <w:ind w:left="1940" w:hanging="238"/>
      </w:pPr>
      <w:rPr>
        <w:rFonts w:hint="default"/>
        <w:lang w:val="es-ES" w:eastAsia="en-US" w:bidi="ar-SA"/>
      </w:rPr>
    </w:lvl>
    <w:lvl w:ilvl="3" w:tplc="BFCC7AC8">
      <w:numFmt w:val="bullet"/>
      <w:lvlText w:val="•"/>
      <w:lvlJc w:val="left"/>
      <w:pPr>
        <w:ind w:left="2900" w:hanging="238"/>
      </w:pPr>
      <w:rPr>
        <w:rFonts w:hint="default"/>
        <w:lang w:val="es-ES" w:eastAsia="en-US" w:bidi="ar-SA"/>
      </w:rPr>
    </w:lvl>
    <w:lvl w:ilvl="4" w:tplc="EE1E827C">
      <w:numFmt w:val="bullet"/>
      <w:lvlText w:val="•"/>
      <w:lvlJc w:val="left"/>
      <w:pPr>
        <w:ind w:left="3860" w:hanging="238"/>
      </w:pPr>
      <w:rPr>
        <w:rFonts w:hint="default"/>
        <w:lang w:val="es-ES" w:eastAsia="en-US" w:bidi="ar-SA"/>
      </w:rPr>
    </w:lvl>
    <w:lvl w:ilvl="5" w:tplc="54BAF028">
      <w:numFmt w:val="bullet"/>
      <w:lvlText w:val="•"/>
      <w:lvlJc w:val="left"/>
      <w:pPr>
        <w:ind w:left="4820" w:hanging="238"/>
      </w:pPr>
      <w:rPr>
        <w:rFonts w:hint="default"/>
        <w:lang w:val="es-ES" w:eastAsia="en-US" w:bidi="ar-SA"/>
      </w:rPr>
    </w:lvl>
    <w:lvl w:ilvl="6" w:tplc="BF14E018">
      <w:numFmt w:val="bullet"/>
      <w:lvlText w:val="•"/>
      <w:lvlJc w:val="left"/>
      <w:pPr>
        <w:ind w:left="5780" w:hanging="238"/>
      </w:pPr>
      <w:rPr>
        <w:rFonts w:hint="default"/>
        <w:lang w:val="es-ES" w:eastAsia="en-US" w:bidi="ar-SA"/>
      </w:rPr>
    </w:lvl>
    <w:lvl w:ilvl="7" w:tplc="9A5A1E12">
      <w:numFmt w:val="bullet"/>
      <w:lvlText w:val="•"/>
      <w:lvlJc w:val="left"/>
      <w:pPr>
        <w:ind w:left="6740" w:hanging="238"/>
      </w:pPr>
      <w:rPr>
        <w:rFonts w:hint="default"/>
        <w:lang w:val="es-ES" w:eastAsia="en-US" w:bidi="ar-SA"/>
      </w:rPr>
    </w:lvl>
    <w:lvl w:ilvl="8" w:tplc="014AC4B0">
      <w:numFmt w:val="bullet"/>
      <w:lvlText w:val="•"/>
      <w:lvlJc w:val="left"/>
      <w:pPr>
        <w:ind w:left="7700" w:hanging="238"/>
      </w:pPr>
      <w:rPr>
        <w:rFonts w:hint="default"/>
        <w:lang w:val="es-ES" w:eastAsia="en-US" w:bidi="ar-SA"/>
      </w:rPr>
    </w:lvl>
  </w:abstractNum>
  <w:abstractNum w:abstractNumId="37" w15:restartNumberingAfterBreak="0">
    <w:nsid w:val="64207AF2"/>
    <w:multiLevelType w:val="hybridMultilevel"/>
    <w:tmpl w:val="E1FE8456"/>
    <w:lvl w:ilvl="0" w:tplc="3930729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8307E8E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7D78D8D0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39DE8AA6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7E5E5230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24E5B18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36DAAB2C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3E441A9A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D9FC141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8" w15:restartNumberingAfterBreak="0">
    <w:nsid w:val="64630634"/>
    <w:multiLevelType w:val="hybridMultilevel"/>
    <w:tmpl w:val="3C061F1E"/>
    <w:lvl w:ilvl="0" w:tplc="15CA63F2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A0252AA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9CB68CC4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C54CBDE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9E28DF8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96604914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ED36E624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A372FF7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CC22C89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39" w15:restartNumberingAfterBreak="0">
    <w:nsid w:val="67422142"/>
    <w:multiLevelType w:val="hybridMultilevel"/>
    <w:tmpl w:val="0EDA276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6AD66D35"/>
    <w:multiLevelType w:val="hybridMultilevel"/>
    <w:tmpl w:val="BCAA6C8C"/>
    <w:lvl w:ilvl="0" w:tplc="A838174E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9202B64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1D66515C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93D86722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106E8DC6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8BB0401E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4E78D17E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5002B31E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FE50F28E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1" w15:restartNumberingAfterBreak="0">
    <w:nsid w:val="6ED649E9"/>
    <w:multiLevelType w:val="hybridMultilevel"/>
    <w:tmpl w:val="717ABF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33CD2"/>
    <w:multiLevelType w:val="hybridMultilevel"/>
    <w:tmpl w:val="ED381854"/>
    <w:lvl w:ilvl="0" w:tplc="9EA6AC54">
      <w:numFmt w:val="bullet"/>
      <w:lvlText w:val=""/>
      <w:lvlJc w:val="left"/>
      <w:pPr>
        <w:ind w:left="473" w:hanging="363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6BE64C0">
      <w:numFmt w:val="bullet"/>
      <w:lvlText w:val="•"/>
      <w:lvlJc w:val="left"/>
      <w:pPr>
        <w:ind w:left="1210" w:hanging="363"/>
      </w:pPr>
      <w:rPr>
        <w:rFonts w:hint="default"/>
        <w:lang w:val="es-ES" w:eastAsia="en-US" w:bidi="ar-SA"/>
      </w:rPr>
    </w:lvl>
    <w:lvl w:ilvl="2" w:tplc="825A4DDA">
      <w:numFmt w:val="bullet"/>
      <w:lvlText w:val="•"/>
      <w:lvlJc w:val="left"/>
      <w:pPr>
        <w:ind w:left="1940" w:hanging="363"/>
      </w:pPr>
      <w:rPr>
        <w:rFonts w:hint="default"/>
        <w:lang w:val="es-ES" w:eastAsia="en-US" w:bidi="ar-SA"/>
      </w:rPr>
    </w:lvl>
    <w:lvl w:ilvl="3" w:tplc="080277D8">
      <w:numFmt w:val="bullet"/>
      <w:lvlText w:val="•"/>
      <w:lvlJc w:val="left"/>
      <w:pPr>
        <w:ind w:left="2670" w:hanging="363"/>
      </w:pPr>
      <w:rPr>
        <w:rFonts w:hint="default"/>
        <w:lang w:val="es-ES" w:eastAsia="en-US" w:bidi="ar-SA"/>
      </w:rPr>
    </w:lvl>
    <w:lvl w:ilvl="4" w:tplc="311C4B2C">
      <w:numFmt w:val="bullet"/>
      <w:lvlText w:val="•"/>
      <w:lvlJc w:val="left"/>
      <w:pPr>
        <w:ind w:left="3400" w:hanging="363"/>
      </w:pPr>
      <w:rPr>
        <w:rFonts w:hint="default"/>
        <w:lang w:val="es-ES" w:eastAsia="en-US" w:bidi="ar-SA"/>
      </w:rPr>
    </w:lvl>
    <w:lvl w:ilvl="5" w:tplc="38B610F2">
      <w:numFmt w:val="bullet"/>
      <w:lvlText w:val="•"/>
      <w:lvlJc w:val="left"/>
      <w:pPr>
        <w:ind w:left="4130" w:hanging="363"/>
      </w:pPr>
      <w:rPr>
        <w:rFonts w:hint="default"/>
        <w:lang w:val="es-ES" w:eastAsia="en-US" w:bidi="ar-SA"/>
      </w:rPr>
    </w:lvl>
    <w:lvl w:ilvl="6" w:tplc="735AE4EA">
      <w:numFmt w:val="bullet"/>
      <w:lvlText w:val="•"/>
      <w:lvlJc w:val="left"/>
      <w:pPr>
        <w:ind w:left="4860" w:hanging="363"/>
      </w:pPr>
      <w:rPr>
        <w:rFonts w:hint="default"/>
        <w:lang w:val="es-ES" w:eastAsia="en-US" w:bidi="ar-SA"/>
      </w:rPr>
    </w:lvl>
    <w:lvl w:ilvl="7" w:tplc="64E8715C">
      <w:numFmt w:val="bullet"/>
      <w:lvlText w:val="•"/>
      <w:lvlJc w:val="left"/>
      <w:pPr>
        <w:ind w:left="5590" w:hanging="363"/>
      </w:pPr>
      <w:rPr>
        <w:rFonts w:hint="default"/>
        <w:lang w:val="es-ES" w:eastAsia="en-US" w:bidi="ar-SA"/>
      </w:rPr>
    </w:lvl>
    <w:lvl w:ilvl="8" w:tplc="4BC679F0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</w:abstractNum>
  <w:abstractNum w:abstractNumId="43" w15:restartNumberingAfterBreak="0">
    <w:nsid w:val="7FC4676A"/>
    <w:multiLevelType w:val="hybridMultilevel"/>
    <w:tmpl w:val="2B20AF7E"/>
    <w:lvl w:ilvl="0" w:tplc="24BE0580">
      <w:numFmt w:val="bullet"/>
      <w:lvlText w:val=""/>
      <w:lvlJc w:val="left"/>
      <w:pPr>
        <w:ind w:left="413" w:hanging="320"/>
      </w:pPr>
      <w:rPr>
        <w:rFonts w:ascii="Symbol" w:eastAsia="Symbol" w:hAnsi="Symbol" w:cs="Symbol" w:hint="default"/>
        <w:w w:val="102"/>
        <w:sz w:val="19"/>
        <w:szCs w:val="19"/>
        <w:lang w:val="es-ES" w:eastAsia="en-US" w:bidi="ar-SA"/>
      </w:rPr>
    </w:lvl>
    <w:lvl w:ilvl="1" w:tplc="613C936C">
      <w:numFmt w:val="bullet"/>
      <w:lvlText w:val="•"/>
      <w:lvlJc w:val="left"/>
      <w:pPr>
        <w:ind w:left="1156" w:hanging="320"/>
      </w:pPr>
      <w:rPr>
        <w:rFonts w:hint="default"/>
        <w:lang w:val="es-ES" w:eastAsia="en-US" w:bidi="ar-SA"/>
      </w:rPr>
    </w:lvl>
    <w:lvl w:ilvl="2" w:tplc="24BECFD4">
      <w:numFmt w:val="bullet"/>
      <w:lvlText w:val="•"/>
      <w:lvlJc w:val="left"/>
      <w:pPr>
        <w:ind w:left="1892" w:hanging="320"/>
      </w:pPr>
      <w:rPr>
        <w:rFonts w:hint="default"/>
        <w:lang w:val="es-ES" w:eastAsia="en-US" w:bidi="ar-SA"/>
      </w:rPr>
    </w:lvl>
    <w:lvl w:ilvl="3" w:tplc="94D67228">
      <w:numFmt w:val="bullet"/>
      <w:lvlText w:val="•"/>
      <w:lvlJc w:val="left"/>
      <w:pPr>
        <w:ind w:left="2628" w:hanging="320"/>
      </w:pPr>
      <w:rPr>
        <w:rFonts w:hint="default"/>
        <w:lang w:val="es-ES" w:eastAsia="en-US" w:bidi="ar-SA"/>
      </w:rPr>
    </w:lvl>
    <w:lvl w:ilvl="4" w:tplc="EF2AC106">
      <w:numFmt w:val="bullet"/>
      <w:lvlText w:val="•"/>
      <w:lvlJc w:val="left"/>
      <w:pPr>
        <w:ind w:left="3365" w:hanging="320"/>
      </w:pPr>
      <w:rPr>
        <w:rFonts w:hint="default"/>
        <w:lang w:val="es-ES" w:eastAsia="en-US" w:bidi="ar-SA"/>
      </w:rPr>
    </w:lvl>
    <w:lvl w:ilvl="5" w:tplc="AB1848A6">
      <w:numFmt w:val="bullet"/>
      <w:lvlText w:val="•"/>
      <w:lvlJc w:val="left"/>
      <w:pPr>
        <w:ind w:left="4101" w:hanging="320"/>
      </w:pPr>
      <w:rPr>
        <w:rFonts w:hint="default"/>
        <w:lang w:val="es-ES" w:eastAsia="en-US" w:bidi="ar-SA"/>
      </w:rPr>
    </w:lvl>
    <w:lvl w:ilvl="6" w:tplc="797625C0">
      <w:numFmt w:val="bullet"/>
      <w:lvlText w:val="•"/>
      <w:lvlJc w:val="left"/>
      <w:pPr>
        <w:ind w:left="4837" w:hanging="320"/>
      </w:pPr>
      <w:rPr>
        <w:rFonts w:hint="default"/>
        <w:lang w:val="es-ES" w:eastAsia="en-US" w:bidi="ar-SA"/>
      </w:rPr>
    </w:lvl>
    <w:lvl w:ilvl="7" w:tplc="886E50C0">
      <w:numFmt w:val="bullet"/>
      <w:lvlText w:val="•"/>
      <w:lvlJc w:val="left"/>
      <w:pPr>
        <w:ind w:left="5574" w:hanging="320"/>
      </w:pPr>
      <w:rPr>
        <w:rFonts w:hint="default"/>
        <w:lang w:val="es-ES" w:eastAsia="en-US" w:bidi="ar-SA"/>
      </w:rPr>
    </w:lvl>
    <w:lvl w:ilvl="8" w:tplc="3B58314C">
      <w:numFmt w:val="bullet"/>
      <w:lvlText w:val="•"/>
      <w:lvlJc w:val="left"/>
      <w:pPr>
        <w:ind w:left="6310" w:hanging="320"/>
      </w:pPr>
      <w:rPr>
        <w:rFonts w:hint="default"/>
        <w:lang w:val="es-ES" w:eastAsia="en-US" w:bidi="ar-SA"/>
      </w:rPr>
    </w:lvl>
  </w:abstractNum>
  <w:num w:numId="1" w16cid:durableId="49767524">
    <w:abstractNumId w:val="0"/>
  </w:num>
  <w:num w:numId="2" w16cid:durableId="1758864507">
    <w:abstractNumId w:val="13"/>
  </w:num>
  <w:num w:numId="3" w16cid:durableId="932709332">
    <w:abstractNumId w:val="7"/>
  </w:num>
  <w:num w:numId="4" w16cid:durableId="547450960">
    <w:abstractNumId w:val="9"/>
  </w:num>
  <w:num w:numId="5" w16cid:durableId="267390732">
    <w:abstractNumId w:val="12"/>
  </w:num>
  <w:num w:numId="6" w16cid:durableId="263928504">
    <w:abstractNumId w:val="14"/>
  </w:num>
  <w:num w:numId="7" w16cid:durableId="1812408523">
    <w:abstractNumId w:val="8"/>
  </w:num>
  <w:num w:numId="8" w16cid:durableId="348724287">
    <w:abstractNumId w:val="22"/>
  </w:num>
  <w:num w:numId="9" w16cid:durableId="1164272930">
    <w:abstractNumId w:val="19"/>
  </w:num>
  <w:num w:numId="10" w16cid:durableId="15880046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130">
    <w:abstractNumId w:val="35"/>
  </w:num>
  <w:num w:numId="12" w16cid:durableId="1950357885">
    <w:abstractNumId w:val="33"/>
  </w:num>
  <w:num w:numId="13" w16cid:durableId="12225212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5427329">
    <w:abstractNumId w:val="39"/>
  </w:num>
  <w:num w:numId="15" w16cid:durableId="1099906613">
    <w:abstractNumId w:val="23"/>
  </w:num>
  <w:num w:numId="16" w16cid:durableId="511183717">
    <w:abstractNumId w:val="31"/>
  </w:num>
  <w:num w:numId="17" w16cid:durableId="101190634">
    <w:abstractNumId w:val="31"/>
    <w:lvlOverride w:ilvl="0">
      <w:startOverride w:val="1"/>
    </w:lvlOverride>
  </w:num>
  <w:num w:numId="18" w16cid:durableId="1922063249">
    <w:abstractNumId w:val="31"/>
    <w:lvlOverride w:ilvl="0">
      <w:startOverride w:val="1"/>
    </w:lvlOverride>
  </w:num>
  <w:num w:numId="19" w16cid:durableId="1754468827">
    <w:abstractNumId w:val="31"/>
    <w:lvlOverride w:ilvl="0">
      <w:startOverride w:val="1"/>
    </w:lvlOverride>
  </w:num>
  <w:num w:numId="20" w16cid:durableId="18370685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0059029">
    <w:abstractNumId w:val="31"/>
    <w:lvlOverride w:ilvl="0">
      <w:startOverride w:val="1"/>
    </w:lvlOverride>
  </w:num>
  <w:num w:numId="22" w16cid:durableId="1460341025">
    <w:abstractNumId w:val="33"/>
  </w:num>
  <w:num w:numId="23" w16cid:durableId="1511064141">
    <w:abstractNumId w:val="16"/>
  </w:num>
  <w:num w:numId="24" w16cid:durableId="1147548660">
    <w:abstractNumId w:val="30"/>
  </w:num>
  <w:num w:numId="25" w16cid:durableId="1657303378">
    <w:abstractNumId w:val="25"/>
  </w:num>
  <w:num w:numId="26" w16cid:durableId="1889680193">
    <w:abstractNumId w:val="3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870047">
    <w:abstractNumId w:val="32"/>
  </w:num>
  <w:num w:numId="28" w16cid:durableId="15543327">
    <w:abstractNumId w:val="10"/>
  </w:num>
  <w:num w:numId="29" w16cid:durableId="923537816">
    <w:abstractNumId w:val="37"/>
  </w:num>
  <w:num w:numId="30" w16cid:durableId="2133594766">
    <w:abstractNumId w:val="43"/>
  </w:num>
  <w:num w:numId="31" w16cid:durableId="958727786">
    <w:abstractNumId w:val="34"/>
  </w:num>
  <w:num w:numId="32" w16cid:durableId="577255979">
    <w:abstractNumId w:val="40"/>
  </w:num>
  <w:num w:numId="33" w16cid:durableId="390884315">
    <w:abstractNumId w:val="36"/>
  </w:num>
  <w:num w:numId="34" w16cid:durableId="1035081097">
    <w:abstractNumId w:val="24"/>
  </w:num>
  <w:num w:numId="35" w16cid:durableId="1094472050">
    <w:abstractNumId w:val="21"/>
  </w:num>
  <w:num w:numId="36" w16cid:durableId="1617174739">
    <w:abstractNumId w:val="38"/>
  </w:num>
  <w:num w:numId="37" w16cid:durableId="1613659348">
    <w:abstractNumId w:val="42"/>
  </w:num>
  <w:num w:numId="38" w16cid:durableId="96020599">
    <w:abstractNumId w:val="20"/>
  </w:num>
  <w:num w:numId="39" w16cid:durableId="587203053">
    <w:abstractNumId w:val="27"/>
  </w:num>
  <w:num w:numId="40" w16cid:durableId="1309897778">
    <w:abstractNumId w:val="26"/>
  </w:num>
  <w:num w:numId="41" w16cid:durableId="1331980688">
    <w:abstractNumId w:val="41"/>
  </w:num>
  <w:num w:numId="42" w16cid:durableId="1878278791">
    <w:abstractNumId w:val="11"/>
  </w:num>
  <w:num w:numId="43" w16cid:durableId="4988662">
    <w:abstractNumId w:val="17"/>
  </w:num>
  <w:num w:numId="44" w16cid:durableId="114296402">
    <w:abstractNumId w:val="29"/>
  </w:num>
  <w:num w:numId="45" w16cid:durableId="333144628">
    <w:abstractNumId w:val="28"/>
  </w:num>
  <w:num w:numId="46" w16cid:durableId="17732097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0016B"/>
    <w:rsid w:val="00000985"/>
    <w:rsid w:val="00001BB5"/>
    <w:rsid w:val="00001D0D"/>
    <w:rsid w:val="00002634"/>
    <w:rsid w:val="00002D24"/>
    <w:rsid w:val="00003FED"/>
    <w:rsid w:val="000052D2"/>
    <w:rsid w:val="00006976"/>
    <w:rsid w:val="00006F12"/>
    <w:rsid w:val="000102BE"/>
    <w:rsid w:val="00010F7A"/>
    <w:rsid w:val="00011C8D"/>
    <w:rsid w:val="00013B4F"/>
    <w:rsid w:val="00020E84"/>
    <w:rsid w:val="000218BE"/>
    <w:rsid w:val="00021BE7"/>
    <w:rsid w:val="00022B34"/>
    <w:rsid w:val="00022FB8"/>
    <w:rsid w:val="00030297"/>
    <w:rsid w:val="00030D0A"/>
    <w:rsid w:val="000316A2"/>
    <w:rsid w:val="000321D3"/>
    <w:rsid w:val="0003304F"/>
    <w:rsid w:val="000342F5"/>
    <w:rsid w:val="00034EC5"/>
    <w:rsid w:val="00035433"/>
    <w:rsid w:val="00035BB8"/>
    <w:rsid w:val="000369A4"/>
    <w:rsid w:val="00037143"/>
    <w:rsid w:val="00037A7C"/>
    <w:rsid w:val="00040123"/>
    <w:rsid w:val="000404F3"/>
    <w:rsid w:val="00040585"/>
    <w:rsid w:val="00041B71"/>
    <w:rsid w:val="000441DA"/>
    <w:rsid w:val="000451DC"/>
    <w:rsid w:val="000454CF"/>
    <w:rsid w:val="00045CC8"/>
    <w:rsid w:val="00045F35"/>
    <w:rsid w:val="00046BEB"/>
    <w:rsid w:val="000475C8"/>
    <w:rsid w:val="000479C3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54E6"/>
    <w:rsid w:val="00055810"/>
    <w:rsid w:val="000565E5"/>
    <w:rsid w:val="000578CD"/>
    <w:rsid w:val="000605A2"/>
    <w:rsid w:val="0006260B"/>
    <w:rsid w:val="00065B8B"/>
    <w:rsid w:val="00066274"/>
    <w:rsid w:val="000676D8"/>
    <w:rsid w:val="00067A68"/>
    <w:rsid w:val="00071404"/>
    <w:rsid w:val="00071863"/>
    <w:rsid w:val="00072FED"/>
    <w:rsid w:val="00074748"/>
    <w:rsid w:val="00075B79"/>
    <w:rsid w:val="00075E6A"/>
    <w:rsid w:val="000765D7"/>
    <w:rsid w:val="000765F0"/>
    <w:rsid w:val="000817CA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9A"/>
    <w:rsid w:val="000873EC"/>
    <w:rsid w:val="0009123A"/>
    <w:rsid w:val="00091610"/>
    <w:rsid w:val="00091B39"/>
    <w:rsid w:val="00092B72"/>
    <w:rsid w:val="00094A1C"/>
    <w:rsid w:val="00096379"/>
    <w:rsid w:val="000969E1"/>
    <w:rsid w:val="00096AD9"/>
    <w:rsid w:val="00096EB7"/>
    <w:rsid w:val="00097D33"/>
    <w:rsid w:val="000A00AE"/>
    <w:rsid w:val="000A04EC"/>
    <w:rsid w:val="000A19BD"/>
    <w:rsid w:val="000A29F6"/>
    <w:rsid w:val="000A3ACA"/>
    <w:rsid w:val="000A3CAE"/>
    <w:rsid w:val="000A7600"/>
    <w:rsid w:val="000B0BF0"/>
    <w:rsid w:val="000B11F0"/>
    <w:rsid w:val="000B189D"/>
    <w:rsid w:val="000B1EFF"/>
    <w:rsid w:val="000B364E"/>
    <w:rsid w:val="000B37FA"/>
    <w:rsid w:val="000B49D8"/>
    <w:rsid w:val="000B518C"/>
    <w:rsid w:val="000C0447"/>
    <w:rsid w:val="000C0E1D"/>
    <w:rsid w:val="000C29A9"/>
    <w:rsid w:val="000C3D5E"/>
    <w:rsid w:val="000C434C"/>
    <w:rsid w:val="000C67D0"/>
    <w:rsid w:val="000C7085"/>
    <w:rsid w:val="000D1021"/>
    <w:rsid w:val="000D3DBA"/>
    <w:rsid w:val="000D5800"/>
    <w:rsid w:val="000D6534"/>
    <w:rsid w:val="000D67F0"/>
    <w:rsid w:val="000D71ED"/>
    <w:rsid w:val="000D7A92"/>
    <w:rsid w:val="000E001F"/>
    <w:rsid w:val="000E08DE"/>
    <w:rsid w:val="000E0E5D"/>
    <w:rsid w:val="000E453A"/>
    <w:rsid w:val="000E707C"/>
    <w:rsid w:val="000F2751"/>
    <w:rsid w:val="000F29A1"/>
    <w:rsid w:val="000F29CE"/>
    <w:rsid w:val="000F364C"/>
    <w:rsid w:val="000F4AE6"/>
    <w:rsid w:val="000F57FD"/>
    <w:rsid w:val="000F636D"/>
    <w:rsid w:val="000F741F"/>
    <w:rsid w:val="00100CF5"/>
    <w:rsid w:val="00101C93"/>
    <w:rsid w:val="00102794"/>
    <w:rsid w:val="00103BD0"/>
    <w:rsid w:val="0010439A"/>
    <w:rsid w:val="00106BDA"/>
    <w:rsid w:val="00107336"/>
    <w:rsid w:val="00107E90"/>
    <w:rsid w:val="00110EEA"/>
    <w:rsid w:val="0011138C"/>
    <w:rsid w:val="001119C0"/>
    <w:rsid w:val="001137B9"/>
    <w:rsid w:val="00113BF9"/>
    <w:rsid w:val="00113C90"/>
    <w:rsid w:val="0011402E"/>
    <w:rsid w:val="00114673"/>
    <w:rsid w:val="00117B0B"/>
    <w:rsid w:val="00121F73"/>
    <w:rsid w:val="0012279D"/>
    <w:rsid w:val="00122BCB"/>
    <w:rsid w:val="00122D56"/>
    <w:rsid w:val="0012563C"/>
    <w:rsid w:val="001305BF"/>
    <w:rsid w:val="00130BF7"/>
    <w:rsid w:val="001330CE"/>
    <w:rsid w:val="00133BDF"/>
    <w:rsid w:val="00133FE8"/>
    <w:rsid w:val="0013402E"/>
    <w:rsid w:val="001342C7"/>
    <w:rsid w:val="00143760"/>
    <w:rsid w:val="001448AD"/>
    <w:rsid w:val="00144BE5"/>
    <w:rsid w:val="00144E66"/>
    <w:rsid w:val="00147EB0"/>
    <w:rsid w:val="00150D3D"/>
    <w:rsid w:val="00151FE6"/>
    <w:rsid w:val="00152DB5"/>
    <w:rsid w:val="0015327E"/>
    <w:rsid w:val="00154212"/>
    <w:rsid w:val="00154512"/>
    <w:rsid w:val="00157F87"/>
    <w:rsid w:val="0016045D"/>
    <w:rsid w:val="00160AD7"/>
    <w:rsid w:val="0016125B"/>
    <w:rsid w:val="00161FCD"/>
    <w:rsid w:val="00162BF5"/>
    <w:rsid w:val="00163414"/>
    <w:rsid w:val="00163889"/>
    <w:rsid w:val="001649D1"/>
    <w:rsid w:val="00164A54"/>
    <w:rsid w:val="00166581"/>
    <w:rsid w:val="00166880"/>
    <w:rsid w:val="001668C2"/>
    <w:rsid w:val="00166D75"/>
    <w:rsid w:val="00167E64"/>
    <w:rsid w:val="001700D6"/>
    <w:rsid w:val="00172AFB"/>
    <w:rsid w:val="00174548"/>
    <w:rsid w:val="001745C8"/>
    <w:rsid w:val="00175B2C"/>
    <w:rsid w:val="001766FB"/>
    <w:rsid w:val="00180468"/>
    <w:rsid w:val="001814A1"/>
    <w:rsid w:val="00181B03"/>
    <w:rsid w:val="00181C04"/>
    <w:rsid w:val="00181F1E"/>
    <w:rsid w:val="00182A41"/>
    <w:rsid w:val="00183BFB"/>
    <w:rsid w:val="00185256"/>
    <w:rsid w:val="00185273"/>
    <w:rsid w:val="0018651E"/>
    <w:rsid w:val="00187FBD"/>
    <w:rsid w:val="001905A4"/>
    <w:rsid w:val="001908F8"/>
    <w:rsid w:val="00191B04"/>
    <w:rsid w:val="00192FF9"/>
    <w:rsid w:val="001932CE"/>
    <w:rsid w:val="00195180"/>
    <w:rsid w:val="00195695"/>
    <w:rsid w:val="00197A5A"/>
    <w:rsid w:val="00197BDA"/>
    <w:rsid w:val="00197EE8"/>
    <w:rsid w:val="001A1575"/>
    <w:rsid w:val="001A1B14"/>
    <w:rsid w:val="001A2176"/>
    <w:rsid w:val="001A49C9"/>
    <w:rsid w:val="001A4CA2"/>
    <w:rsid w:val="001A50D0"/>
    <w:rsid w:val="001A5494"/>
    <w:rsid w:val="001A6701"/>
    <w:rsid w:val="001B25B0"/>
    <w:rsid w:val="001B3DE1"/>
    <w:rsid w:val="001B3FCE"/>
    <w:rsid w:val="001B5614"/>
    <w:rsid w:val="001B6854"/>
    <w:rsid w:val="001C0123"/>
    <w:rsid w:val="001C180F"/>
    <w:rsid w:val="001C1A7E"/>
    <w:rsid w:val="001C4EA7"/>
    <w:rsid w:val="001C7265"/>
    <w:rsid w:val="001D1B7C"/>
    <w:rsid w:val="001D1D73"/>
    <w:rsid w:val="001D27B4"/>
    <w:rsid w:val="001D27BA"/>
    <w:rsid w:val="001D2EB8"/>
    <w:rsid w:val="001E0438"/>
    <w:rsid w:val="001E0A45"/>
    <w:rsid w:val="001E1E46"/>
    <w:rsid w:val="001E35BD"/>
    <w:rsid w:val="001E3EE4"/>
    <w:rsid w:val="001E5147"/>
    <w:rsid w:val="001E6FA1"/>
    <w:rsid w:val="001E761B"/>
    <w:rsid w:val="001F1FA8"/>
    <w:rsid w:val="001F27EE"/>
    <w:rsid w:val="001F2C8F"/>
    <w:rsid w:val="001F3A07"/>
    <w:rsid w:val="001F5227"/>
    <w:rsid w:val="001F5315"/>
    <w:rsid w:val="001F5358"/>
    <w:rsid w:val="001F6819"/>
    <w:rsid w:val="001F69DD"/>
    <w:rsid w:val="00200D71"/>
    <w:rsid w:val="00201877"/>
    <w:rsid w:val="002019BF"/>
    <w:rsid w:val="00202293"/>
    <w:rsid w:val="00202826"/>
    <w:rsid w:val="0020366B"/>
    <w:rsid w:val="00203948"/>
    <w:rsid w:val="00204387"/>
    <w:rsid w:val="0020451B"/>
    <w:rsid w:val="00205B3E"/>
    <w:rsid w:val="00210190"/>
    <w:rsid w:val="00210D5D"/>
    <w:rsid w:val="00211133"/>
    <w:rsid w:val="00212929"/>
    <w:rsid w:val="00213538"/>
    <w:rsid w:val="00213A5E"/>
    <w:rsid w:val="002147F8"/>
    <w:rsid w:val="00215978"/>
    <w:rsid w:val="00216D6D"/>
    <w:rsid w:val="00220141"/>
    <w:rsid w:val="0022055C"/>
    <w:rsid w:val="00221C10"/>
    <w:rsid w:val="0022249C"/>
    <w:rsid w:val="00222784"/>
    <w:rsid w:val="0022391C"/>
    <w:rsid w:val="00224B2F"/>
    <w:rsid w:val="002260B9"/>
    <w:rsid w:val="00226BFB"/>
    <w:rsid w:val="00227BBA"/>
    <w:rsid w:val="002300CA"/>
    <w:rsid w:val="002301A8"/>
    <w:rsid w:val="00230FF6"/>
    <w:rsid w:val="002334F0"/>
    <w:rsid w:val="00234944"/>
    <w:rsid w:val="00235608"/>
    <w:rsid w:val="00236E68"/>
    <w:rsid w:val="00237866"/>
    <w:rsid w:val="00237FAD"/>
    <w:rsid w:val="002407A3"/>
    <w:rsid w:val="002420D1"/>
    <w:rsid w:val="00243BAF"/>
    <w:rsid w:val="00244187"/>
    <w:rsid w:val="002447B9"/>
    <w:rsid w:val="0024661A"/>
    <w:rsid w:val="0024699D"/>
    <w:rsid w:val="0024721E"/>
    <w:rsid w:val="00247897"/>
    <w:rsid w:val="00251D1C"/>
    <w:rsid w:val="00251FBE"/>
    <w:rsid w:val="00252876"/>
    <w:rsid w:val="002534F5"/>
    <w:rsid w:val="0025365C"/>
    <w:rsid w:val="00253F6A"/>
    <w:rsid w:val="002544B3"/>
    <w:rsid w:val="00255704"/>
    <w:rsid w:val="00256277"/>
    <w:rsid w:val="00256E57"/>
    <w:rsid w:val="00264291"/>
    <w:rsid w:val="002750CB"/>
    <w:rsid w:val="002755C6"/>
    <w:rsid w:val="00275B4F"/>
    <w:rsid w:val="00277C6E"/>
    <w:rsid w:val="00277C8D"/>
    <w:rsid w:val="00277F0C"/>
    <w:rsid w:val="002804C2"/>
    <w:rsid w:val="00281A02"/>
    <w:rsid w:val="002824B4"/>
    <w:rsid w:val="0028662F"/>
    <w:rsid w:val="002901D7"/>
    <w:rsid w:val="00290460"/>
    <w:rsid w:val="00290E9A"/>
    <w:rsid w:val="00291004"/>
    <w:rsid w:val="00292A08"/>
    <w:rsid w:val="00292F44"/>
    <w:rsid w:val="00293B43"/>
    <w:rsid w:val="00293FB2"/>
    <w:rsid w:val="00295174"/>
    <w:rsid w:val="002953A0"/>
    <w:rsid w:val="00296DBB"/>
    <w:rsid w:val="002A04E4"/>
    <w:rsid w:val="002A1AE8"/>
    <w:rsid w:val="002A1CED"/>
    <w:rsid w:val="002A313A"/>
    <w:rsid w:val="002A3C3A"/>
    <w:rsid w:val="002A47D2"/>
    <w:rsid w:val="002A4E97"/>
    <w:rsid w:val="002A58D2"/>
    <w:rsid w:val="002A6F1D"/>
    <w:rsid w:val="002B0A50"/>
    <w:rsid w:val="002B172F"/>
    <w:rsid w:val="002B1B74"/>
    <w:rsid w:val="002B326F"/>
    <w:rsid w:val="002B3FA9"/>
    <w:rsid w:val="002B50F3"/>
    <w:rsid w:val="002C064C"/>
    <w:rsid w:val="002C34A7"/>
    <w:rsid w:val="002C3B19"/>
    <w:rsid w:val="002C475D"/>
    <w:rsid w:val="002C4D31"/>
    <w:rsid w:val="002C5435"/>
    <w:rsid w:val="002C5A8D"/>
    <w:rsid w:val="002C635C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0FD8"/>
    <w:rsid w:val="002E3859"/>
    <w:rsid w:val="002E5357"/>
    <w:rsid w:val="002E61C4"/>
    <w:rsid w:val="002F11B7"/>
    <w:rsid w:val="002F132A"/>
    <w:rsid w:val="002F16B8"/>
    <w:rsid w:val="002F2142"/>
    <w:rsid w:val="002F3020"/>
    <w:rsid w:val="002F35AB"/>
    <w:rsid w:val="002F37A1"/>
    <w:rsid w:val="002F4F08"/>
    <w:rsid w:val="002F513A"/>
    <w:rsid w:val="002F53B1"/>
    <w:rsid w:val="002F6416"/>
    <w:rsid w:val="002F66CD"/>
    <w:rsid w:val="002F67B0"/>
    <w:rsid w:val="00300117"/>
    <w:rsid w:val="00301E44"/>
    <w:rsid w:val="00301F10"/>
    <w:rsid w:val="00302042"/>
    <w:rsid w:val="003026A6"/>
    <w:rsid w:val="00302866"/>
    <w:rsid w:val="003028C4"/>
    <w:rsid w:val="00302B1A"/>
    <w:rsid w:val="00303A44"/>
    <w:rsid w:val="00305B7D"/>
    <w:rsid w:val="00305EE6"/>
    <w:rsid w:val="0030674C"/>
    <w:rsid w:val="00306BD2"/>
    <w:rsid w:val="00310B38"/>
    <w:rsid w:val="003115D2"/>
    <w:rsid w:val="00313582"/>
    <w:rsid w:val="0031426D"/>
    <w:rsid w:val="003148B7"/>
    <w:rsid w:val="00314F78"/>
    <w:rsid w:val="00315796"/>
    <w:rsid w:val="00315959"/>
    <w:rsid w:val="00316CBE"/>
    <w:rsid w:val="00317AE1"/>
    <w:rsid w:val="00317C0F"/>
    <w:rsid w:val="003209C6"/>
    <w:rsid w:val="003212E7"/>
    <w:rsid w:val="00322689"/>
    <w:rsid w:val="0032372D"/>
    <w:rsid w:val="00323EE1"/>
    <w:rsid w:val="003245F2"/>
    <w:rsid w:val="003256DB"/>
    <w:rsid w:val="003261BC"/>
    <w:rsid w:val="00326D4B"/>
    <w:rsid w:val="003300DF"/>
    <w:rsid w:val="00331203"/>
    <w:rsid w:val="003319C4"/>
    <w:rsid w:val="00331BF2"/>
    <w:rsid w:val="00331F4D"/>
    <w:rsid w:val="003323D5"/>
    <w:rsid w:val="00332A2C"/>
    <w:rsid w:val="00333C31"/>
    <w:rsid w:val="003340ED"/>
    <w:rsid w:val="0033762D"/>
    <w:rsid w:val="00341B74"/>
    <w:rsid w:val="003422B2"/>
    <w:rsid w:val="0034239E"/>
    <w:rsid w:val="0034380D"/>
    <w:rsid w:val="0034408F"/>
    <w:rsid w:val="00344C48"/>
    <w:rsid w:val="003461D6"/>
    <w:rsid w:val="003473A6"/>
    <w:rsid w:val="00350E85"/>
    <w:rsid w:val="00350F7A"/>
    <w:rsid w:val="003524E4"/>
    <w:rsid w:val="00352F79"/>
    <w:rsid w:val="00353A00"/>
    <w:rsid w:val="00354CC7"/>
    <w:rsid w:val="00356211"/>
    <w:rsid w:val="003563C2"/>
    <w:rsid w:val="00357888"/>
    <w:rsid w:val="00360D54"/>
    <w:rsid w:val="003611BF"/>
    <w:rsid w:val="0036185F"/>
    <w:rsid w:val="00361C3E"/>
    <w:rsid w:val="00361CA2"/>
    <w:rsid w:val="00366042"/>
    <w:rsid w:val="0036721C"/>
    <w:rsid w:val="00370161"/>
    <w:rsid w:val="0037130D"/>
    <w:rsid w:val="00371656"/>
    <w:rsid w:val="00371EE2"/>
    <w:rsid w:val="003721E8"/>
    <w:rsid w:val="00373FFB"/>
    <w:rsid w:val="00374250"/>
    <w:rsid w:val="00375932"/>
    <w:rsid w:val="00375DCB"/>
    <w:rsid w:val="00376851"/>
    <w:rsid w:val="003768B8"/>
    <w:rsid w:val="00377BDE"/>
    <w:rsid w:val="003822AB"/>
    <w:rsid w:val="00383899"/>
    <w:rsid w:val="00384538"/>
    <w:rsid w:val="003847D0"/>
    <w:rsid w:val="00385572"/>
    <w:rsid w:val="003867DB"/>
    <w:rsid w:val="00387293"/>
    <w:rsid w:val="00390C45"/>
    <w:rsid w:val="00390E0D"/>
    <w:rsid w:val="00391878"/>
    <w:rsid w:val="00391F92"/>
    <w:rsid w:val="00392581"/>
    <w:rsid w:val="003936C7"/>
    <w:rsid w:val="00394798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A7FA3"/>
    <w:rsid w:val="003B30DE"/>
    <w:rsid w:val="003B3BEA"/>
    <w:rsid w:val="003B4EC7"/>
    <w:rsid w:val="003B52BE"/>
    <w:rsid w:val="003B533B"/>
    <w:rsid w:val="003B5650"/>
    <w:rsid w:val="003B5843"/>
    <w:rsid w:val="003B62EC"/>
    <w:rsid w:val="003B7323"/>
    <w:rsid w:val="003B7A26"/>
    <w:rsid w:val="003C30BD"/>
    <w:rsid w:val="003C4F99"/>
    <w:rsid w:val="003C51CB"/>
    <w:rsid w:val="003C5216"/>
    <w:rsid w:val="003C630F"/>
    <w:rsid w:val="003C6442"/>
    <w:rsid w:val="003C65EC"/>
    <w:rsid w:val="003C7418"/>
    <w:rsid w:val="003C761E"/>
    <w:rsid w:val="003C7CB4"/>
    <w:rsid w:val="003C7E78"/>
    <w:rsid w:val="003D0871"/>
    <w:rsid w:val="003D0D4E"/>
    <w:rsid w:val="003D0EB5"/>
    <w:rsid w:val="003D2F25"/>
    <w:rsid w:val="003D4099"/>
    <w:rsid w:val="003D5A30"/>
    <w:rsid w:val="003D6340"/>
    <w:rsid w:val="003D6E2D"/>
    <w:rsid w:val="003D6E40"/>
    <w:rsid w:val="003D797D"/>
    <w:rsid w:val="003E04F7"/>
    <w:rsid w:val="003E0AAC"/>
    <w:rsid w:val="003E0E60"/>
    <w:rsid w:val="003E1142"/>
    <w:rsid w:val="003E158A"/>
    <w:rsid w:val="003E2FC6"/>
    <w:rsid w:val="003E325B"/>
    <w:rsid w:val="003E35F0"/>
    <w:rsid w:val="003E555E"/>
    <w:rsid w:val="003E6DD9"/>
    <w:rsid w:val="003F0EBA"/>
    <w:rsid w:val="003F212C"/>
    <w:rsid w:val="003F3597"/>
    <w:rsid w:val="003F3F52"/>
    <w:rsid w:val="003F4597"/>
    <w:rsid w:val="003F50CD"/>
    <w:rsid w:val="003F6113"/>
    <w:rsid w:val="003F6449"/>
    <w:rsid w:val="00400164"/>
    <w:rsid w:val="00401B14"/>
    <w:rsid w:val="00401D93"/>
    <w:rsid w:val="00402AD1"/>
    <w:rsid w:val="00402E23"/>
    <w:rsid w:val="00404D4E"/>
    <w:rsid w:val="00404E3E"/>
    <w:rsid w:val="00406271"/>
    <w:rsid w:val="0041071C"/>
    <w:rsid w:val="00413769"/>
    <w:rsid w:val="00413879"/>
    <w:rsid w:val="00413A1B"/>
    <w:rsid w:val="004151E1"/>
    <w:rsid w:val="004154B6"/>
    <w:rsid w:val="004159D9"/>
    <w:rsid w:val="004163C1"/>
    <w:rsid w:val="00416D01"/>
    <w:rsid w:val="0041739F"/>
    <w:rsid w:val="00420230"/>
    <w:rsid w:val="00420520"/>
    <w:rsid w:val="0042332E"/>
    <w:rsid w:val="00424A63"/>
    <w:rsid w:val="00424EF2"/>
    <w:rsid w:val="00425339"/>
    <w:rsid w:val="0042542D"/>
    <w:rsid w:val="004256EF"/>
    <w:rsid w:val="00426205"/>
    <w:rsid w:val="00434A34"/>
    <w:rsid w:val="00435B6B"/>
    <w:rsid w:val="0043676D"/>
    <w:rsid w:val="0043729E"/>
    <w:rsid w:val="00437E19"/>
    <w:rsid w:val="00437FF9"/>
    <w:rsid w:val="004410D4"/>
    <w:rsid w:val="00441F8B"/>
    <w:rsid w:val="004423E0"/>
    <w:rsid w:val="00443E2F"/>
    <w:rsid w:val="00443EAF"/>
    <w:rsid w:val="00444766"/>
    <w:rsid w:val="004454C8"/>
    <w:rsid w:val="0044598E"/>
    <w:rsid w:val="00445A12"/>
    <w:rsid w:val="00446BFF"/>
    <w:rsid w:val="00451513"/>
    <w:rsid w:val="0045161E"/>
    <w:rsid w:val="00452EC3"/>
    <w:rsid w:val="00455F0D"/>
    <w:rsid w:val="004567CC"/>
    <w:rsid w:val="00456E96"/>
    <w:rsid w:val="004579C6"/>
    <w:rsid w:val="00457C0F"/>
    <w:rsid w:val="00460E35"/>
    <w:rsid w:val="00461CDD"/>
    <w:rsid w:val="004620F9"/>
    <w:rsid w:val="00462CE6"/>
    <w:rsid w:val="00463A32"/>
    <w:rsid w:val="00464026"/>
    <w:rsid w:val="00465E13"/>
    <w:rsid w:val="00465E6A"/>
    <w:rsid w:val="004667C0"/>
    <w:rsid w:val="004717CF"/>
    <w:rsid w:val="00471D1D"/>
    <w:rsid w:val="00471DAD"/>
    <w:rsid w:val="00474B3C"/>
    <w:rsid w:val="00476C5A"/>
    <w:rsid w:val="0047750E"/>
    <w:rsid w:val="00477701"/>
    <w:rsid w:val="00477934"/>
    <w:rsid w:val="00480D63"/>
    <w:rsid w:val="00480E8A"/>
    <w:rsid w:val="004818A0"/>
    <w:rsid w:val="0048237E"/>
    <w:rsid w:val="0048377D"/>
    <w:rsid w:val="0048625D"/>
    <w:rsid w:val="00490CEB"/>
    <w:rsid w:val="004916DD"/>
    <w:rsid w:val="004947F4"/>
    <w:rsid w:val="00496EDB"/>
    <w:rsid w:val="004977BC"/>
    <w:rsid w:val="004A101C"/>
    <w:rsid w:val="004A1D15"/>
    <w:rsid w:val="004A2066"/>
    <w:rsid w:val="004A23DD"/>
    <w:rsid w:val="004A380C"/>
    <w:rsid w:val="004B04AB"/>
    <w:rsid w:val="004B195F"/>
    <w:rsid w:val="004B2039"/>
    <w:rsid w:val="004B2FE3"/>
    <w:rsid w:val="004B3418"/>
    <w:rsid w:val="004B3735"/>
    <w:rsid w:val="004B6A1A"/>
    <w:rsid w:val="004C01BC"/>
    <w:rsid w:val="004C02B8"/>
    <w:rsid w:val="004C2567"/>
    <w:rsid w:val="004C34AD"/>
    <w:rsid w:val="004C468E"/>
    <w:rsid w:val="004C5D1B"/>
    <w:rsid w:val="004C620A"/>
    <w:rsid w:val="004C644C"/>
    <w:rsid w:val="004C6667"/>
    <w:rsid w:val="004D0CA7"/>
    <w:rsid w:val="004D0F33"/>
    <w:rsid w:val="004D1D07"/>
    <w:rsid w:val="004D1D38"/>
    <w:rsid w:val="004D2D02"/>
    <w:rsid w:val="004D4101"/>
    <w:rsid w:val="004D4B15"/>
    <w:rsid w:val="004D5C69"/>
    <w:rsid w:val="004E0445"/>
    <w:rsid w:val="004E07DA"/>
    <w:rsid w:val="004E0BE5"/>
    <w:rsid w:val="004E0C47"/>
    <w:rsid w:val="004E28FF"/>
    <w:rsid w:val="004E50D7"/>
    <w:rsid w:val="004E5932"/>
    <w:rsid w:val="004E715F"/>
    <w:rsid w:val="004E7766"/>
    <w:rsid w:val="004F1756"/>
    <w:rsid w:val="004F1920"/>
    <w:rsid w:val="004F6C5C"/>
    <w:rsid w:val="004F7243"/>
    <w:rsid w:val="00500060"/>
    <w:rsid w:val="005001CA"/>
    <w:rsid w:val="0050132D"/>
    <w:rsid w:val="005020D5"/>
    <w:rsid w:val="00502586"/>
    <w:rsid w:val="00502D4D"/>
    <w:rsid w:val="00503AA0"/>
    <w:rsid w:val="00505621"/>
    <w:rsid w:val="00505721"/>
    <w:rsid w:val="00505E85"/>
    <w:rsid w:val="005100D4"/>
    <w:rsid w:val="005138CC"/>
    <w:rsid w:val="005139AA"/>
    <w:rsid w:val="005141FA"/>
    <w:rsid w:val="00515E54"/>
    <w:rsid w:val="005165CB"/>
    <w:rsid w:val="005172E2"/>
    <w:rsid w:val="0051743E"/>
    <w:rsid w:val="00517EBB"/>
    <w:rsid w:val="00521626"/>
    <w:rsid w:val="00522F3E"/>
    <w:rsid w:val="00523ECF"/>
    <w:rsid w:val="00524A3B"/>
    <w:rsid w:val="00525715"/>
    <w:rsid w:val="00525924"/>
    <w:rsid w:val="00531374"/>
    <w:rsid w:val="00532C54"/>
    <w:rsid w:val="00534068"/>
    <w:rsid w:val="00534EC4"/>
    <w:rsid w:val="005350F5"/>
    <w:rsid w:val="005364C3"/>
    <w:rsid w:val="00536E65"/>
    <w:rsid w:val="00537CB1"/>
    <w:rsid w:val="005412DC"/>
    <w:rsid w:val="00543613"/>
    <w:rsid w:val="005449E4"/>
    <w:rsid w:val="00545C05"/>
    <w:rsid w:val="00546E3B"/>
    <w:rsid w:val="00550662"/>
    <w:rsid w:val="00551E53"/>
    <w:rsid w:val="00551FF7"/>
    <w:rsid w:val="00552D22"/>
    <w:rsid w:val="00555980"/>
    <w:rsid w:val="00557864"/>
    <w:rsid w:val="00560C9D"/>
    <w:rsid w:val="00561AD8"/>
    <w:rsid w:val="00561C62"/>
    <w:rsid w:val="0056214B"/>
    <w:rsid w:val="0056472E"/>
    <w:rsid w:val="00564907"/>
    <w:rsid w:val="00565732"/>
    <w:rsid w:val="0056715D"/>
    <w:rsid w:val="00570612"/>
    <w:rsid w:val="00570D5C"/>
    <w:rsid w:val="005715FF"/>
    <w:rsid w:val="00573CCB"/>
    <w:rsid w:val="00575A36"/>
    <w:rsid w:val="00576C8C"/>
    <w:rsid w:val="005800E8"/>
    <w:rsid w:val="00583863"/>
    <w:rsid w:val="0058456E"/>
    <w:rsid w:val="00585BBB"/>
    <w:rsid w:val="00585C4F"/>
    <w:rsid w:val="00587ABC"/>
    <w:rsid w:val="005903FA"/>
    <w:rsid w:val="00591B46"/>
    <w:rsid w:val="00593414"/>
    <w:rsid w:val="00594959"/>
    <w:rsid w:val="00595CE0"/>
    <w:rsid w:val="0059623F"/>
    <w:rsid w:val="00596726"/>
    <w:rsid w:val="00597025"/>
    <w:rsid w:val="005977C0"/>
    <w:rsid w:val="00597EFB"/>
    <w:rsid w:val="005A0CDF"/>
    <w:rsid w:val="005A4581"/>
    <w:rsid w:val="005A54BE"/>
    <w:rsid w:val="005A6EF4"/>
    <w:rsid w:val="005A70E6"/>
    <w:rsid w:val="005A7C0B"/>
    <w:rsid w:val="005A7E4E"/>
    <w:rsid w:val="005B0BD8"/>
    <w:rsid w:val="005B12FC"/>
    <w:rsid w:val="005B3D73"/>
    <w:rsid w:val="005B6015"/>
    <w:rsid w:val="005C0013"/>
    <w:rsid w:val="005C0577"/>
    <w:rsid w:val="005C0B9C"/>
    <w:rsid w:val="005C0CB2"/>
    <w:rsid w:val="005C13AE"/>
    <w:rsid w:val="005C1856"/>
    <w:rsid w:val="005C2633"/>
    <w:rsid w:val="005C4D45"/>
    <w:rsid w:val="005C7EB5"/>
    <w:rsid w:val="005D2C43"/>
    <w:rsid w:val="005D4C31"/>
    <w:rsid w:val="005D554F"/>
    <w:rsid w:val="005D77A7"/>
    <w:rsid w:val="005E15D4"/>
    <w:rsid w:val="005E1DC0"/>
    <w:rsid w:val="005E26BB"/>
    <w:rsid w:val="005E3218"/>
    <w:rsid w:val="005E338C"/>
    <w:rsid w:val="005E33EB"/>
    <w:rsid w:val="005E358E"/>
    <w:rsid w:val="005E5075"/>
    <w:rsid w:val="005E6409"/>
    <w:rsid w:val="005E65C8"/>
    <w:rsid w:val="005E78A8"/>
    <w:rsid w:val="005E7CFA"/>
    <w:rsid w:val="005F0D2A"/>
    <w:rsid w:val="005F1A71"/>
    <w:rsid w:val="005F317A"/>
    <w:rsid w:val="005F649B"/>
    <w:rsid w:val="005F6F92"/>
    <w:rsid w:val="006005F5"/>
    <w:rsid w:val="0060110C"/>
    <w:rsid w:val="00601A28"/>
    <w:rsid w:val="00601E98"/>
    <w:rsid w:val="00601F4C"/>
    <w:rsid w:val="00604276"/>
    <w:rsid w:val="00604898"/>
    <w:rsid w:val="00604DBF"/>
    <w:rsid w:val="00605551"/>
    <w:rsid w:val="00605EA0"/>
    <w:rsid w:val="0060613A"/>
    <w:rsid w:val="00606861"/>
    <w:rsid w:val="00610C09"/>
    <w:rsid w:val="00611DE9"/>
    <w:rsid w:val="00617F15"/>
    <w:rsid w:val="0062079A"/>
    <w:rsid w:val="00620FB2"/>
    <w:rsid w:val="00621674"/>
    <w:rsid w:val="00621B5E"/>
    <w:rsid w:val="0062308E"/>
    <w:rsid w:val="0062367D"/>
    <w:rsid w:val="006244D0"/>
    <w:rsid w:val="00625FBC"/>
    <w:rsid w:val="00626464"/>
    <w:rsid w:val="00626824"/>
    <w:rsid w:val="00626E37"/>
    <w:rsid w:val="00627F42"/>
    <w:rsid w:val="006301DD"/>
    <w:rsid w:val="006340B3"/>
    <w:rsid w:val="00635EF5"/>
    <w:rsid w:val="006408C5"/>
    <w:rsid w:val="0064098C"/>
    <w:rsid w:val="0064173B"/>
    <w:rsid w:val="0064174B"/>
    <w:rsid w:val="0064222A"/>
    <w:rsid w:val="00642379"/>
    <w:rsid w:val="0064295E"/>
    <w:rsid w:val="00643E23"/>
    <w:rsid w:val="00644AA0"/>
    <w:rsid w:val="00644AB5"/>
    <w:rsid w:val="006461E4"/>
    <w:rsid w:val="006463A3"/>
    <w:rsid w:val="006501FD"/>
    <w:rsid w:val="00650D00"/>
    <w:rsid w:val="00650FC5"/>
    <w:rsid w:val="006530F0"/>
    <w:rsid w:val="0065426D"/>
    <w:rsid w:val="00654944"/>
    <w:rsid w:val="006560F5"/>
    <w:rsid w:val="00656F72"/>
    <w:rsid w:val="00656FF7"/>
    <w:rsid w:val="00657364"/>
    <w:rsid w:val="00657509"/>
    <w:rsid w:val="006606F2"/>
    <w:rsid w:val="006632EE"/>
    <w:rsid w:val="006635F1"/>
    <w:rsid w:val="00664067"/>
    <w:rsid w:val="00664357"/>
    <w:rsid w:val="006651BF"/>
    <w:rsid w:val="006652DB"/>
    <w:rsid w:val="00665C5D"/>
    <w:rsid w:val="0066646D"/>
    <w:rsid w:val="00666913"/>
    <w:rsid w:val="00666A7D"/>
    <w:rsid w:val="00667351"/>
    <w:rsid w:val="00671638"/>
    <w:rsid w:val="00673BA8"/>
    <w:rsid w:val="00673EB7"/>
    <w:rsid w:val="00675191"/>
    <w:rsid w:val="00675379"/>
    <w:rsid w:val="00675F39"/>
    <w:rsid w:val="0067711D"/>
    <w:rsid w:val="00677575"/>
    <w:rsid w:val="00677617"/>
    <w:rsid w:val="00680B16"/>
    <w:rsid w:val="006828A3"/>
    <w:rsid w:val="0068310F"/>
    <w:rsid w:val="0068526B"/>
    <w:rsid w:val="00685575"/>
    <w:rsid w:val="006855F7"/>
    <w:rsid w:val="0068607D"/>
    <w:rsid w:val="00686149"/>
    <w:rsid w:val="00686F4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1E84"/>
    <w:rsid w:val="006A414E"/>
    <w:rsid w:val="006A570F"/>
    <w:rsid w:val="006A6882"/>
    <w:rsid w:val="006A7621"/>
    <w:rsid w:val="006A7A64"/>
    <w:rsid w:val="006B0417"/>
    <w:rsid w:val="006B06C5"/>
    <w:rsid w:val="006B096E"/>
    <w:rsid w:val="006B130E"/>
    <w:rsid w:val="006B1A7C"/>
    <w:rsid w:val="006B1AC5"/>
    <w:rsid w:val="006B321A"/>
    <w:rsid w:val="006B546F"/>
    <w:rsid w:val="006B61F9"/>
    <w:rsid w:val="006B6CE2"/>
    <w:rsid w:val="006B7944"/>
    <w:rsid w:val="006B7A45"/>
    <w:rsid w:val="006C2137"/>
    <w:rsid w:val="006C24D0"/>
    <w:rsid w:val="006C25F0"/>
    <w:rsid w:val="006C379A"/>
    <w:rsid w:val="006C55DB"/>
    <w:rsid w:val="006C5E0B"/>
    <w:rsid w:val="006C6023"/>
    <w:rsid w:val="006C7D1D"/>
    <w:rsid w:val="006C7F75"/>
    <w:rsid w:val="006D228F"/>
    <w:rsid w:val="006D259B"/>
    <w:rsid w:val="006D25E9"/>
    <w:rsid w:val="006D2745"/>
    <w:rsid w:val="006D4676"/>
    <w:rsid w:val="006D47C4"/>
    <w:rsid w:val="006D591B"/>
    <w:rsid w:val="006D79C7"/>
    <w:rsid w:val="006D7A2F"/>
    <w:rsid w:val="006D7ED4"/>
    <w:rsid w:val="006E0E49"/>
    <w:rsid w:val="006E1C62"/>
    <w:rsid w:val="006E1EB6"/>
    <w:rsid w:val="006E2261"/>
    <w:rsid w:val="006E2B64"/>
    <w:rsid w:val="006E3A8B"/>
    <w:rsid w:val="006E3BA7"/>
    <w:rsid w:val="006E4E87"/>
    <w:rsid w:val="006E63DB"/>
    <w:rsid w:val="006E6C9A"/>
    <w:rsid w:val="006E7590"/>
    <w:rsid w:val="006F0365"/>
    <w:rsid w:val="006F345F"/>
    <w:rsid w:val="006F46F8"/>
    <w:rsid w:val="006F6B43"/>
    <w:rsid w:val="006F6EF5"/>
    <w:rsid w:val="00702189"/>
    <w:rsid w:val="007026F9"/>
    <w:rsid w:val="00703389"/>
    <w:rsid w:val="007035DD"/>
    <w:rsid w:val="007117C7"/>
    <w:rsid w:val="007129E6"/>
    <w:rsid w:val="00712A8E"/>
    <w:rsid w:val="00713184"/>
    <w:rsid w:val="00713F7B"/>
    <w:rsid w:val="00717750"/>
    <w:rsid w:val="00717A9B"/>
    <w:rsid w:val="007210D3"/>
    <w:rsid w:val="00722169"/>
    <w:rsid w:val="00725320"/>
    <w:rsid w:val="007258DF"/>
    <w:rsid w:val="00725904"/>
    <w:rsid w:val="00727339"/>
    <w:rsid w:val="007277EC"/>
    <w:rsid w:val="00727E53"/>
    <w:rsid w:val="00730031"/>
    <w:rsid w:val="007329D9"/>
    <w:rsid w:val="00732D6F"/>
    <w:rsid w:val="00732EBF"/>
    <w:rsid w:val="007342A2"/>
    <w:rsid w:val="007346EE"/>
    <w:rsid w:val="00741682"/>
    <w:rsid w:val="007426E9"/>
    <w:rsid w:val="00742E6D"/>
    <w:rsid w:val="00743085"/>
    <w:rsid w:val="007434AC"/>
    <w:rsid w:val="0074452E"/>
    <w:rsid w:val="00745677"/>
    <w:rsid w:val="00746459"/>
    <w:rsid w:val="00746F3B"/>
    <w:rsid w:val="00747C7A"/>
    <w:rsid w:val="00747F0A"/>
    <w:rsid w:val="007500DA"/>
    <w:rsid w:val="00751C45"/>
    <w:rsid w:val="007532AB"/>
    <w:rsid w:val="00753934"/>
    <w:rsid w:val="00754250"/>
    <w:rsid w:val="00755125"/>
    <w:rsid w:val="00755B14"/>
    <w:rsid w:val="00756DF9"/>
    <w:rsid w:val="00756E15"/>
    <w:rsid w:val="00757360"/>
    <w:rsid w:val="0075781F"/>
    <w:rsid w:val="007624CC"/>
    <w:rsid w:val="00762E19"/>
    <w:rsid w:val="00764CF0"/>
    <w:rsid w:val="0076652C"/>
    <w:rsid w:val="00767848"/>
    <w:rsid w:val="00770231"/>
    <w:rsid w:val="007703C5"/>
    <w:rsid w:val="0077094E"/>
    <w:rsid w:val="007711DB"/>
    <w:rsid w:val="00771D40"/>
    <w:rsid w:val="007733C8"/>
    <w:rsid w:val="00773CBF"/>
    <w:rsid w:val="00774176"/>
    <w:rsid w:val="00774EF0"/>
    <w:rsid w:val="0077566F"/>
    <w:rsid w:val="00777A59"/>
    <w:rsid w:val="00777BBD"/>
    <w:rsid w:val="00777C2C"/>
    <w:rsid w:val="00777DFF"/>
    <w:rsid w:val="0078005A"/>
    <w:rsid w:val="00780600"/>
    <w:rsid w:val="007807ED"/>
    <w:rsid w:val="007813D6"/>
    <w:rsid w:val="00781745"/>
    <w:rsid w:val="007825F2"/>
    <w:rsid w:val="007831E9"/>
    <w:rsid w:val="007835F2"/>
    <w:rsid w:val="00783825"/>
    <w:rsid w:val="00783978"/>
    <w:rsid w:val="00784EAC"/>
    <w:rsid w:val="00790316"/>
    <w:rsid w:val="00791B27"/>
    <w:rsid w:val="0079243A"/>
    <w:rsid w:val="00792F93"/>
    <w:rsid w:val="00793CAB"/>
    <w:rsid w:val="00796370"/>
    <w:rsid w:val="0079680B"/>
    <w:rsid w:val="00796B1F"/>
    <w:rsid w:val="007A0902"/>
    <w:rsid w:val="007A0DC3"/>
    <w:rsid w:val="007A1CDB"/>
    <w:rsid w:val="007A234C"/>
    <w:rsid w:val="007A3DEE"/>
    <w:rsid w:val="007A4C7C"/>
    <w:rsid w:val="007A4D90"/>
    <w:rsid w:val="007A6E65"/>
    <w:rsid w:val="007A6FB6"/>
    <w:rsid w:val="007A74BB"/>
    <w:rsid w:val="007A78C3"/>
    <w:rsid w:val="007B0489"/>
    <w:rsid w:val="007B1354"/>
    <w:rsid w:val="007B1E18"/>
    <w:rsid w:val="007B26F7"/>
    <w:rsid w:val="007B3801"/>
    <w:rsid w:val="007B487B"/>
    <w:rsid w:val="007B55F9"/>
    <w:rsid w:val="007B57CE"/>
    <w:rsid w:val="007B59F3"/>
    <w:rsid w:val="007B5C78"/>
    <w:rsid w:val="007B73DC"/>
    <w:rsid w:val="007B7F64"/>
    <w:rsid w:val="007C02BD"/>
    <w:rsid w:val="007C0BB5"/>
    <w:rsid w:val="007C1340"/>
    <w:rsid w:val="007C1BD1"/>
    <w:rsid w:val="007C2272"/>
    <w:rsid w:val="007C28E8"/>
    <w:rsid w:val="007C702E"/>
    <w:rsid w:val="007C7249"/>
    <w:rsid w:val="007C7459"/>
    <w:rsid w:val="007C772B"/>
    <w:rsid w:val="007D01F7"/>
    <w:rsid w:val="007D1504"/>
    <w:rsid w:val="007D169F"/>
    <w:rsid w:val="007D18A3"/>
    <w:rsid w:val="007D2694"/>
    <w:rsid w:val="007D31E3"/>
    <w:rsid w:val="007D3B1B"/>
    <w:rsid w:val="007D6200"/>
    <w:rsid w:val="007D6617"/>
    <w:rsid w:val="007D6E06"/>
    <w:rsid w:val="007D7192"/>
    <w:rsid w:val="007D75A6"/>
    <w:rsid w:val="007E063F"/>
    <w:rsid w:val="007E0941"/>
    <w:rsid w:val="007E175B"/>
    <w:rsid w:val="007E1AB9"/>
    <w:rsid w:val="007E1FEC"/>
    <w:rsid w:val="007E2236"/>
    <w:rsid w:val="007E299D"/>
    <w:rsid w:val="007E2A7E"/>
    <w:rsid w:val="007E6736"/>
    <w:rsid w:val="007E6B13"/>
    <w:rsid w:val="007F0F1D"/>
    <w:rsid w:val="007F109E"/>
    <w:rsid w:val="007F269E"/>
    <w:rsid w:val="007F3BD0"/>
    <w:rsid w:val="007F47DE"/>
    <w:rsid w:val="007F5643"/>
    <w:rsid w:val="007F633A"/>
    <w:rsid w:val="007F6A35"/>
    <w:rsid w:val="007F6ECA"/>
    <w:rsid w:val="007F743E"/>
    <w:rsid w:val="00800132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14"/>
    <w:rsid w:val="008243FA"/>
    <w:rsid w:val="008247A2"/>
    <w:rsid w:val="0083078B"/>
    <w:rsid w:val="00830C47"/>
    <w:rsid w:val="008317DD"/>
    <w:rsid w:val="00832E06"/>
    <w:rsid w:val="00836F86"/>
    <w:rsid w:val="00837EEA"/>
    <w:rsid w:val="00841733"/>
    <w:rsid w:val="00842390"/>
    <w:rsid w:val="0084289F"/>
    <w:rsid w:val="00844F2B"/>
    <w:rsid w:val="008456C4"/>
    <w:rsid w:val="008462E3"/>
    <w:rsid w:val="008463CC"/>
    <w:rsid w:val="00850581"/>
    <w:rsid w:val="008514F2"/>
    <w:rsid w:val="00851DA6"/>
    <w:rsid w:val="00852E82"/>
    <w:rsid w:val="008533E9"/>
    <w:rsid w:val="008540D6"/>
    <w:rsid w:val="0085555C"/>
    <w:rsid w:val="00855A37"/>
    <w:rsid w:val="008600C0"/>
    <w:rsid w:val="00861248"/>
    <w:rsid w:val="008617E8"/>
    <w:rsid w:val="00862F50"/>
    <w:rsid w:val="00862FF9"/>
    <w:rsid w:val="00863536"/>
    <w:rsid w:val="00863A6F"/>
    <w:rsid w:val="00863D34"/>
    <w:rsid w:val="00863E3D"/>
    <w:rsid w:val="008647EB"/>
    <w:rsid w:val="00864C41"/>
    <w:rsid w:val="00866679"/>
    <w:rsid w:val="00866762"/>
    <w:rsid w:val="00867F66"/>
    <w:rsid w:val="008722A1"/>
    <w:rsid w:val="00872731"/>
    <w:rsid w:val="008727E8"/>
    <w:rsid w:val="00872D46"/>
    <w:rsid w:val="00873C3E"/>
    <w:rsid w:val="00873EF0"/>
    <w:rsid w:val="00874E25"/>
    <w:rsid w:val="00875122"/>
    <w:rsid w:val="008762FC"/>
    <w:rsid w:val="00876567"/>
    <w:rsid w:val="00876640"/>
    <w:rsid w:val="008770E7"/>
    <w:rsid w:val="008773CB"/>
    <w:rsid w:val="00877A8E"/>
    <w:rsid w:val="0088010C"/>
    <w:rsid w:val="00881A8E"/>
    <w:rsid w:val="00882121"/>
    <w:rsid w:val="00883124"/>
    <w:rsid w:val="00883284"/>
    <w:rsid w:val="00883D52"/>
    <w:rsid w:val="008859F5"/>
    <w:rsid w:val="00885E92"/>
    <w:rsid w:val="008861DC"/>
    <w:rsid w:val="008873B8"/>
    <w:rsid w:val="008877BA"/>
    <w:rsid w:val="0089120F"/>
    <w:rsid w:val="00891565"/>
    <w:rsid w:val="00892468"/>
    <w:rsid w:val="0089313E"/>
    <w:rsid w:val="0089374B"/>
    <w:rsid w:val="00894219"/>
    <w:rsid w:val="00894258"/>
    <w:rsid w:val="00896500"/>
    <w:rsid w:val="00897995"/>
    <w:rsid w:val="008A0629"/>
    <w:rsid w:val="008A08A9"/>
    <w:rsid w:val="008A3089"/>
    <w:rsid w:val="008A30A5"/>
    <w:rsid w:val="008A325F"/>
    <w:rsid w:val="008A459B"/>
    <w:rsid w:val="008A4E10"/>
    <w:rsid w:val="008A4FDE"/>
    <w:rsid w:val="008A56B7"/>
    <w:rsid w:val="008A5DC8"/>
    <w:rsid w:val="008A668D"/>
    <w:rsid w:val="008A6A68"/>
    <w:rsid w:val="008A79DF"/>
    <w:rsid w:val="008B235D"/>
    <w:rsid w:val="008B2FD9"/>
    <w:rsid w:val="008B4046"/>
    <w:rsid w:val="008B415D"/>
    <w:rsid w:val="008B43FF"/>
    <w:rsid w:val="008B5429"/>
    <w:rsid w:val="008B55ED"/>
    <w:rsid w:val="008B5E54"/>
    <w:rsid w:val="008B6608"/>
    <w:rsid w:val="008B6897"/>
    <w:rsid w:val="008B70B7"/>
    <w:rsid w:val="008B70CF"/>
    <w:rsid w:val="008B74B1"/>
    <w:rsid w:val="008C1A82"/>
    <w:rsid w:val="008C3196"/>
    <w:rsid w:val="008C45F1"/>
    <w:rsid w:val="008C4671"/>
    <w:rsid w:val="008C4FF7"/>
    <w:rsid w:val="008C7306"/>
    <w:rsid w:val="008C7B24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0F9"/>
    <w:rsid w:val="008E1910"/>
    <w:rsid w:val="008E4437"/>
    <w:rsid w:val="008E5D62"/>
    <w:rsid w:val="008F0B6E"/>
    <w:rsid w:val="008F202D"/>
    <w:rsid w:val="008F2496"/>
    <w:rsid w:val="008F30C4"/>
    <w:rsid w:val="008F359E"/>
    <w:rsid w:val="008F3612"/>
    <w:rsid w:val="008F420E"/>
    <w:rsid w:val="008F65AC"/>
    <w:rsid w:val="008F737B"/>
    <w:rsid w:val="00900BC4"/>
    <w:rsid w:val="00900BE8"/>
    <w:rsid w:val="0090227D"/>
    <w:rsid w:val="00902D9B"/>
    <w:rsid w:val="009030E9"/>
    <w:rsid w:val="0090379D"/>
    <w:rsid w:val="00904980"/>
    <w:rsid w:val="00905FE7"/>
    <w:rsid w:val="009073AF"/>
    <w:rsid w:val="00907CF0"/>
    <w:rsid w:val="00907F8C"/>
    <w:rsid w:val="009104FF"/>
    <w:rsid w:val="00910CF4"/>
    <w:rsid w:val="0091107A"/>
    <w:rsid w:val="00911257"/>
    <w:rsid w:val="0091146C"/>
    <w:rsid w:val="00911CCB"/>
    <w:rsid w:val="00912313"/>
    <w:rsid w:val="00912C41"/>
    <w:rsid w:val="00913CA9"/>
    <w:rsid w:val="0091451C"/>
    <w:rsid w:val="009158ED"/>
    <w:rsid w:val="0091641D"/>
    <w:rsid w:val="009177BD"/>
    <w:rsid w:val="00917924"/>
    <w:rsid w:val="00917B58"/>
    <w:rsid w:val="00917F30"/>
    <w:rsid w:val="0092059F"/>
    <w:rsid w:val="009205EB"/>
    <w:rsid w:val="00921B81"/>
    <w:rsid w:val="009225BF"/>
    <w:rsid w:val="00922E38"/>
    <w:rsid w:val="00923767"/>
    <w:rsid w:val="00923BDA"/>
    <w:rsid w:val="009258AB"/>
    <w:rsid w:val="00927970"/>
    <w:rsid w:val="00930758"/>
    <w:rsid w:val="00932A0F"/>
    <w:rsid w:val="00932A78"/>
    <w:rsid w:val="0093341D"/>
    <w:rsid w:val="00934C32"/>
    <w:rsid w:val="009366A3"/>
    <w:rsid w:val="00936803"/>
    <w:rsid w:val="00940374"/>
    <w:rsid w:val="00941D85"/>
    <w:rsid w:val="00941D8B"/>
    <w:rsid w:val="00944129"/>
    <w:rsid w:val="0094696C"/>
    <w:rsid w:val="00946C42"/>
    <w:rsid w:val="00947308"/>
    <w:rsid w:val="00947B90"/>
    <w:rsid w:val="00951197"/>
    <w:rsid w:val="009531B0"/>
    <w:rsid w:val="00954B25"/>
    <w:rsid w:val="00955E05"/>
    <w:rsid w:val="00955E72"/>
    <w:rsid w:val="00957572"/>
    <w:rsid w:val="00961D9B"/>
    <w:rsid w:val="00962129"/>
    <w:rsid w:val="009658B9"/>
    <w:rsid w:val="009673AD"/>
    <w:rsid w:val="00967B34"/>
    <w:rsid w:val="00971FDA"/>
    <w:rsid w:val="0097279F"/>
    <w:rsid w:val="00972921"/>
    <w:rsid w:val="00972FC3"/>
    <w:rsid w:val="009737EB"/>
    <w:rsid w:val="009750C9"/>
    <w:rsid w:val="00975AA5"/>
    <w:rsid w:val="00975C0E"/>
    <w:rsid w:val="0098218C"/>
    <w:rsid w:val="009826F9"/>
    <w:rsid w:val="00984664"/>
    <w:rsid w:val="00984902"/>
    <w:rsid w:val="0098565F"/>
    <w:rsid w:val="00992C7B"/>
    <w:rsid w:val="0099408D"/>
    <w:rsid w:val="00994D4C"/>
    <w:rsid w:val="00995D16"/>
    <w:rsid w:val="00997D2F"/>
    <w:rsid w:val="009A0486"/>
    <w:rsid w:val="009A0499"/>
    <w:rsid w:val="009A1259"/>
    <w:rsid w:val="009A15F1"/>
    <w:rsid w:val="009A194E"/>
    <w:rsid w:val="009A2EA5"/>
    <w:rsid w:val="009A3A83"/>
    <w:rsid w:val="009A4723"/>
    <w:rsid w:val="009B3473"/>
    <w:rsid w:val="009B6235"/>
    <w:rsid w:val="009B68AF"/>
    <w:rsid w:val="009B6FDE"/>
    <w:rsid w:val="009C116A"/>
    <w:rsid w:val="009C32A9"/>
    <w:rsid w:val="009C3A8C"/>
    <w:rsid w:val="009C4437"/>
    <w:rsid w:val="009C4642"/>
    <w:rsid w:val="009C4FC7"/>
    <w:rsid w:val="009C644B"/>
    <w:rsid w:val="009C7672"/>
    <w:rsid w:val="009C783F"/>
    <w:rsid w:val="009C7C1A"/>
    <w:rsid w:val="009D1E51"/>
    <w:rsid w:val="009D2A7B"/>
    <w:rsid w:val="009D3EE1"/>
    <w:rsid w:val="009D3F24"/>
    <w:rsid w:val="009D41F3"/>
    <w:rsid w:val="009D563B"/>
    <w:rsid w:val="009D6E49"/>
    <w:rsid w:val="009D76A9"/>
    <w:rsid w:val="009D799E"/>
    <w:rsid w:val="009E22CA"/>
    <w:rsid w:val="009E4093"/>
    <w:rsid w:val="009E4E6B"/>
    <w:rsid w:val="009E614C"/>
    <w:rsid w:val="009E7DA2"/>
    <w:rsid w:val="009F07AB"/>
    <w:rsid w:val="009F25EA"/>
    <w:rsid w:val="009F333A"/>
    <w:rsid w:val="009F3351"/>
    <w:rsid w:val="009F38CA"/>
    <w:rsid w:val="009F3E6E"/>
    <w:rsid w:val="009F5761"/>
    <w:rsid w:val="009F576C"/>
    <w:rsid w:val="009F632A"/>
    <w:rsid w:val="009F6A10"/>
    <w:rsid w:val="009F704E"/>
    <w:rsid w:val="00A00897"/>
    <w:rsid w:val="00A0273C"/>
    <w:rsid w:val="00A02AA4"/>
    <w:rsid w:val="00A0303A"/>
    <w:rsid w:val="00A047E0"/>
    <w:rsid w:val="00A05293"/>
    <w:rsid w:val="00A05E7F"/>
    <w:rsid w:val="00A05F3C"/>
    <w:rsid w:val="00A07E1D"/>
    <w:rsid w:val="00A07FFD"/>
    <w:rsid w:val="00A1180D"/>
    <w:rsid w:val="00A11BE8"/>
    <w:rsid w:val="00A11C5F"/>
    <w:rsid w:val="00A11DEB"/>
    <w:rsid w:val="00A16F28"/>
    <w:rsid w:val="00A16FD9"/>
    <w:rsid w:val="00A17050"/>
    <w:rsid w:val="00A170BD"/>
    <w:rsid w:val="00A21021"/>
    <w:rsid w:val="00A21993"/>
    <w:rsid w:val="00A22E81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2BC4"/>
    <w:rsid w:val="00A454DB"/>
    <w:rsid w:val="00A45A09"/>
    <w:rsid w:val="00A47F02"/>
    <w:rsid w:val="00A5064E"/>
    <w:rsid w:val="00A514E3"/>
    <w:rsid w:val="00A52429"/>
    <w:rsid w:val="00A544BE"/>
    <w:rsid w:val="00A5485C"/>
    <w:rsid w:val="00A561CE"/>
    <w:rsid w:val="00A60BD2"/>
    <w:rsid w:val="00A61217"/>
    <w:rsid w:val="00A61568"/>
    <w:rsid w:val="00A62DBF"/>
    <w:rsid w:val="00A6425A"/>
    <w:rsid w:val="00A64567"/>
    <w:rsid w:val="00A64E3F"/>
    <w:rsid w:val="00A652A0"/>
    <w:rsid w:val="00A6614E"/>
    <w:rsid w:val="00A67054"/>
    <w:rsid w:val="00A7040E"/>
    <w:rsid w:val="00A70C68"/>
    <w:rsid w:val="00A70CC8"/>
    <w:rsid w:val="00A7106E"/>
    <w:rsid w:val="00A72A1B"/>
    <w:rsid w:val="00A7346C"/>
    <w:rsid w:val="00A745A9"/>
    <w:rsid w:val="00A74F3B"/>
    <w:rsid w:val="00A75C12"/>
    <w:rsid w:val="00A76059"/>
    <w:rsid w:val="00A761D3"/>
    <w:rsid w:val="00A81E34"/>
    <w:rsid w:val="00A8219C"/>
    <w:rsid w:val="00A826B7"/>
    <w:rsid w:val="00A82B61"/>
    <w:rsid w:val="00A834AD"/>
    <w:rsid w:val="00A83B4D"/>
    <w:rsid w:val="00A867AF"/>
    <w:rsid w:val="00A86A45"/>
    <w:rsid w:val="00A87369"/>
    <w:rsid w:val="00A90894"/>
    <w:rsid w:val="00A93EF5"/>
    <w:rsid w:val="00A94BF6"/>
    <w:rsid w:val="00A94F4D"/>
    <w:rsid w:val="00A97631"/>
    <w:rsid w:val="00AA1500"/>
    <w:rsid w:val="00AA16C4"/>
    <w:rsid w:val="00AA1CF9"/>
    <w:rsid w:val="00AA4473"/>
    <w:rsid w:val="00AA4611"/>
    <w:rsid w:val="00AA4D0C"/>
    <w:rsid w:val="00AB03F9"/>
    <w:rsid w:val="00AB0873"/>
    <w:rsid w:val="00AB19B8"/>
    <w:rsid w:val="00AB220D"/>
    <w:rsid w:val="00AB24DD"/>
    <w:rsid w:val="00AB3347"/>
    <w:rsid w:val="00AB3F11"/>
    <w:rsid w:val="00AB462F"/>
    <w:rsid w:val="00AB4934"/>
    <w:rsid w:val="00AB5367"/>
    <w:rsid w:val="00AB56E0"/>
    <w:rsid w:val="00AB7459"/>
    <w:rsid w:val="00AC214A"/>
    <w:rsid w:val="00AC3CA9"/>
    <w:rsid w:val="00AC4C9A"/>
    <w:rsid w:val="00AC59AE"/>
    <w:rsid w:val="00AC656E"/>
    <w:rsid w:val="00AC73DC"/>
    <w:rsid w:val="00AC7491"/>
    <w:rsid w:val="00AC7EC8"/>
    <w:rsid w:val="00AC7F9D"/>
    <w:rsid w:val="00AD0051"/>
    <w:rsid w:val="00AD1FD4"/>
    <w:rsid w:val="00AD2C56"/>
    <w:rsid w:val="00AD3936"/>
    <w:rsid w:val="00AD5933"/>
    <w:rsid w:val="00AD5F42"/>
    <w:rsid w:val="00AD7D03"/>
    <w:rsid w:val="00AE0F5B"/>
    <w:rsid w:val="00AE27F6"/>
    <w:rsid w:val="00AE3815"/>
    <w:rsid w:val="00AE4EAD"/>
    <w:rsid w:val="00AE505F"/>
    <w:rsid w:val="00AE5F9D"/>
    <w:rsid w:val="00AE703C"/>
    <w:rsid w:val="00AF0393"/>
    <w:rsid w:val="00AF0DCF"/>
    <w:rsid w:val="00AF10BB"/>
    <w:rsid w:val="00AF167F"/>
    <w:rsid w:val="00AF3485"/>
    <w:rsid w:val="00AF5802"/>
    <w:rsid w:val="00AF62F3"/>
    <w:rsid w:val="00AF63D2"/>
    <w:rsid w:val="00AF6F51"/>
    <w:rsid w:val="00B018E4"/>
    <w:rsid w:val="00B01E0A"/>
    <w:rsid w:val="00B02095"/>
    <w:rsid w:val="00B02213"/>
    <w:rsid w:val="00B02C8C"/>
    <w:rsid w:val="00B03788"/>
    <w:rsid w:val="00B04DF0"/>
    <w:rsid w:val="00B050F3"/>
    <w:rsid w:val="00B0635E"/>
    <w:rsid w:val="00B06B4E"/>
    <w:rsid w:val="00B06D6A"/>
    <w:rsid w:val="00B14835"/>
    <w:rsid w:val="00B15609"/>
    <w:rsid w:val="00B163FC"/>
    <w:rsid w:val="00B168DF"/>
    <w:rsid w:val="00B16F1C"/>
    <w:rsid w:val="00B21070"/>
    <w:rsid w:val="00B22DA2"/>
    <w:rsid w:val="00B2389A"/>
    <w:rsid w:val="00B23EDE"/>
    <w:rsid w:val="00B24279"/>
    <w:rsid w:val="00B2451A"/>
    <w:rsid w:val="00B247C2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47425"/>
    <w:rsid w:val="00B5006A"/>
    <w:rsid w:val="00B51044"/>
    <w:rsid w:val="00B5317C"/>
    <w:rsid w:val="00B53860"/>
    <w:rsid w:val="00B540F3"/>
    <w:rsid w:val="00B55AEB"/>
    <w:rsid w:val="00B5712D"/>
    <w:rsid w:val="00B6147E"/>
    <w:rsid w:val="00B615C5"/>
    <w:rsid w:val="00B635BD"/>
    <w:rsid w:val="00B65629"/>
    <w:rsid w:val="00B65C21"/>
    <w:rsid w:val="00B663A1"/>
    <w:rsid w:val="00B70906"/>
    <w:rsid w:val="00B71A78"/>
    <w:rsid w:val="00B73FF6"/>
    <w:rsid w:val="00B7490A"/>
    <w:rsid w:val="00B755F4"/>
    <w:rsid w:val="00B76330"/>
    <w:rsid w:val="00B77CF9"/>
    <w:rsid w:val="00B803F1"/>
    <w:rsid w:val="00B80CFF"/>
    <w:rsid w:val="00B8181A"/>
    <w:rsid w:val="00B820D3"/>
    <w:rsid w:val="00B847DD"/>
    <w:rsid w:val="00B8652E"/>
    <w:rsid w:val="00B8729B"/>
    <w:rsid w:val="00B87D4B"/>
    <w:rsid w:val="00B9013B"/>
    <w:rsid w:val="00B906E1"/>
    <w:rsid w:val="00B915F7"/>
    <w:rsid w:val="00B91B04"/>
    <w:rsid w:val="00B925A2"/>
    <w:rsid w:val="00B92AC3"/>
    <w:rsid w:val="00B9359F"/>
    <w:rsid w:val="00B938F8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B2C69"/>
    <w:rsid w:val="00BB5A90"/>
    <w:rsid w:val="00BB6F89"/>
    <w:rsid w:val="00BB6FFC"/>
    <w:rsid w:val="00BC0A7A"/>
    <w:rsid w:val="00BC1FA1"/>
    <w:rsid w:val="00BC213E"/>
    <w:rsid w:val="00BC43FF"/>
    <w:rsid w:val="00BC4D50"/>
    <w:rsid w:val="00BC50A4"/>
    <w:rsid w:val="00BC51BE"/>
    <w:rsid w:val="00BC6675"/>
    <w:rsid w:val="00BC6E4D"/>
    <w:rsid w:val="00BC6ECD"/>
    <w:rsid w:val="00BC7077"/>
    <w:rsid w:val="00BC7819"/>
    <w:rsid w:val="00BD040A"/>
    <w:rsid w:val="00BD0792"/>
    <w:rsid w:val="00BD0EB0"/>
    <w:rsid w:val="00BD391F"/>
    <w:rsid w:val="00BD45D8"/>
    <w:rsid w:val="00BD4A73"/>
    <w:rsid w:val="00BD4E87"/>
    <w:rsid w:val="00BD5E60"/>
    <w:rsid w:val="00BD5FED"/>
    <w:rsid w:val="00BD6BEC"/>
    <w:rsid w:val="00BD6F0B"/>
    <w:rsid w:val="00BE0221"/>
    <w:rsid w:val="00BE1B6F"/>
    <w:rsid w:val="00BE3CE8"/>
    <w:rsid w:val="00BE57D4"/>
    <w:rsid w:val="00BE72D6"/>
    <w:rsid w:val="00BF2325"/>
    <w:rsid w:val="00BF27CF"/>
    <w:rsid w:val="00BF2D4A"/>
    <w:rsid w:val="00BF2F07"/>
    <w:rsid w:val="00BF5BBE"/>
    <w:rsid w:val="00BF6533"/>
    <w:rsid w:val="00BF6A0D"/>
    <w:rsid w:val="00C01D7F"/>
    <w:rsid w:val="00C02674"/>
    <w:rsid w:val="00C03C7A"/>
    <w:rsid w:val="00C04FA5"/>
    <w:rsid w:val="00C050AC"/>
    <w:rsid w:val="00C05126"/>
    <w:rsid w:val="00C056EB"/>
    <w:rsid w:val="00C05AEF"/>
    <w:rsid w:val="00C05E01"/>
    <w:rsid w:val="00C118FF"/>
    <w:rsid w:val="00C11A6C"/>
    <w:rsid w:val="00C12171"/>
    <w:rsid w:val="00C12395"/>
    <w:rsid w:val="00C12B50"/>
    <w:rsid w:val="00C12C51"/>
    <w:rsid w:val="00C14172"/>
    <w:rsid w:val="00C1447A"/>
    <w:rsid w:val="00C145A6"/>
    <w:rsid w:val="00C14C35"/>
    <w:rsid w:val="00C1679C"/>
    <w:rsid w:val="00C17426"/>
    <w:rsid w:val="00C204B8"/>
    <w:rsid w:val="00C22851"/>
    <w:rsid w:val="00C2318C"/>
    <w:rsid w:val="00C24714"/>
    <w:rsid w:val="00C24D43"/>
    <w:rsid w:val="00C250F2"/>
    <w:rsid w:val="00C25872"/>
    <w:rsid w:val="00C302C8"/>
    <w:rsid w:val="00C30414"/>
    <w:rsid w:val="00C31681"/>
    <w:rsid w:val="00C32F0F"/>
    <w:rsid w:val="00C339A3"/>
    <w:rsid w:val="00C33A20"/>
    <w:rsid w:val="00C34A68"/>
    <w:rsid w:val="00C35664"/>
    <w:rsid w:val="00C368BD"/>
    <w:rsid w:val="00C36BF7"/>
    <w:rsid w:val="00C41E08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29E5"/>
    <w:rsid w:val="00C539BC"/>
    <w:rsid w:val="00C55AC4"/>
    <w:rsid w:val="00C560B8"/>
    <w:rsid w:val="00C5796F"/>
    <w:rsid w:val="00C57F94"/>
    <w:rsid w:val="00C606D1"/>
    <w:rsid w:val="00C61979"/>
    <w:rsid w:val="00C62C55"/>
    <w:rsid w:val="00C62FA7"/>
    <w:rsid w:val="00C659B5"/>
    <w:rsid w:val="00C67B2A"/>
    <w:rsid w:val="00C71CAA"/>
    <w:rsid w:val="00C7316C"/>
    <w:rsid w:val="00C735C2"/>
    <w:rsid w:val="00C735E1"/>
    <w:rsid w:val="00C760D4"/>
    <w:rsid w:val="00C76348"/>
    <w:rsid w:val="00C8010B"/>
    <w:rsid w:val="00C80AA4"/>
    <w:rsid w:val="00C8181A"/>
    <w:rsid w:val="00C81F84"/>
    <w:rsid w:val="00C82614"/>
    <w:rsid w:val="00C8290E"/>
    <w:rsid w:val="00C834C9"/>
    <w:rsid w:val="00C84231"/>
    <w:rsid w:val="00C84E0D"/>
    <w:rsid w:val="00C85134"/>
    <w:rsid w:val="00C8682E"/>
    <w:rsid w:val="00C86FE8"/>
    <w:rsid w:val="00C87B19"/>
    <w:rsid w:val="00C87B78"/>
    <w:rsid w:val="00C91104"/>
    <w:rsid w:val="00C91C12"/>
    <w:rsid w:val="00CA1182"/>
    <w:rsid w:val="00CA19BC"/>
    <w:rsid w:val="00CA5192"/>
    <w:rsid w:val="00CA552B"/>
    <w:rsid w:val="00CA6E49"/>
    <w:rsid w:val="00CB2B2A"/>
    <w:rsid w:val="00CB48A5"/>
    <w:rsid w:val="00CB76DE"/>
    <w:rsid w:val="00CB7974"/>
    <w:rsid w:val="00CB7C56"/>
    <w:rsid w:val="00CC042D"/>
    <w:rsid w:val="00CC480F"/>
    <w:rsid w:val="00CC4F82"/>
    <w:rsid w:val="00CC5A9F"/>
    <w:rsid w:val="00CD013F"/>
    <w:rsid w:val="00CD16B7"/>
    <w:rsid w:val="00CD1DD0"/>
    <w:rsid w:val="00CD20DD"/>
    <w:rsid w:val="00CD3C35"/>
    <w:rsid w:val="00CD3C99"/>
    <w:rsid w:val="00CD69BB"/>
    <w:rsid w:val="00CD7A08"/>
    <w:rsid w:val="00CD7CA7"/>
    <w:rsid w:val="00CE0B1A"/>
    <w:rsid w:val="00CE0D71"/>
    <w:rsid w:val="00CE0E2C"/>
    <w:rsid w:val="00CE1911"/>
    <w:rsid w:val="00CE1BE7"/>
    <w:rsid w:val="00CE2739"/>
    <w:rsid w:val="00CE420A"/>
    <w:rsid w:val="00CE5781"/>
    <w:rsid w:val="00CE648B"/>
    <w:rsid w:val="00CE6726"/>
    <w:rsid w:val="00CE6903"/>
    <w:rsid w:val="00CE74C1"/>
    <w:rsid w:val="00CE77DF"/>
    <w:rsid w:val="00CF0678"/>
    <w:rsid w:val="00CF3580"/>
    <w:rsid w:val="00CF54E2"/>
    <w:rsid w:val="00CF69EF"/>
    <w:rsid w:val="00CF7811"/>
    <w:rsid w:val="00D0129C"/>
    <w:rsid w:val="00D01F32"/>
    <w:rsid w:val="00D03847"/>
    <w:rsid w:val="00D047C3"/>
    <w:rsid w:val="00D06E69"/>
    <w:rsid w:val="00D07BBD"/>
    <w:rsid w:val="00D10642"/>
    <w:rsid w:val="00D1237C"/>
    <w:rsid w:val="00D14D6C"/>
    <w:rsid w:val="00D15117"/>
    <w:rsid w:val="00D17977"/>
    <w:rsid w:val="00D17E67"/>
    <w:rsid w:val="00D2162C"/>
    <w:rsid w:val="00D22799"/>
    <w:rsid w:val="00D22EF5"/>
    <w:rsid w:val="00D2303B"/>
    <w:rsid w:val="00D23168"/>
    <w:rsid w:val="00D23889"/>
    <w:rsid w:val="00D23CD6"/>
    <w:rsid w:val="00D24675"/>
    <w:rsid w:val="00D25645"/>
    <w:rsid w:val="00D25973"/>
    <w:rsid w:val="00D263F0"/>
    <w:rsid w:val="00D279CF"/>
    <w:rsid w:val="00D27C59"/>
    <w:rsid w:val="00D3088B"/>
    <w:rsid w:val="00D30A6A"/>
    <w:rsid w:val="00D30AFF"/>
    <w:rsid w:val="00D34A60"/>
    <w:rsid w:val="00D34D85"/>
    <w:rsid w:val="00D35531"/>
    <w:rsid w:val="00D35A23"/>
    <w:rsid w:val="00D4208A"/>
    <w:rsid w:val="00D423B2"/>
    <w:rsid w:val="00D4274A"/>
    <w:rsid w:val="00D43729"/>
    <w:rsid w:val="00D44817"/>
    <w:rsid w:val="00D457B9"/>
    <w:rsid w:val="00D46B33"/>
    <w:rsid w:val="00D46F4F"/>
    <w:rsid w:val="00D51C0E"/>
    <w:rsid w:val="00D52340"/>
    <w:rsid w:val="00D5296C"/>
    <w:rsid w:val="00D52B31"/>
    <w:rsid w:val="00D53381"/>
    <w:rsid w:val="00D54B9A"/>
    <w:rsid w:val="00D54C06"/>
    <w:rsid w:val="00D558C4"/>
    <w:rsid w:val="00D55A90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5AF2"/>
    <w:rsid w:val="00D66B70"/>
    <w:rsid w:val="00D66C35"/>
    <w:rsid w:val="00D67E1C"/>
    <w:rsid w:val="00D700C2"/>
    <w:rsid w:val="00D71C70"/>
    <w:rsid w:val="00D7223F"/>
    <w:rsid w:val="00D72901"/>
    <w:rsid w:val="00D72F22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130D"/>
    <w:rsid w:val="00D935B4"/>
    <w:rsid w:val="00D938CE"/>
    <w:rsid w:val="00D93F27"/>
    <w:rsid w:val="00D93F45"/>
    <w:rsid w:val="00D943B3"/>
    <w:rsid w:val="00D944A1"/>
    <w:rsid w:val="00D962F0"/>
    <w:rsid w:val="00D97852"/>
    <w:rsid w:val="00D97D8D"/>
    <w:rsid w:val="00D97E9D"/>
    <w:rsid w:val="00DA12B0"/>
    <w:rsid w:val="00DA30EF"/>
    <w:rsid w:val="00DA3D5D"/>
    <w:rsid w:val="00DA4852"/>
    <w:rsid w:val="00DA61CB"/>
    <w:rsid w:val="00DB2361"/>
    <w:rsid w:val="00DB2AE8"/>
    <w:rsid w:val="00DB412B"/>
    <w:rsid w:val="00DB4B72"/>
    <w:rsid w:val="00DB7FF2"/>
    <w:rsid w:val="00DC0932"/>
    <w:rsid w:val="00DC0968"/>
    <w:rsid w:val="00DC212E"/>
    <w:rsid w:val="00DC21F6"/>
    <w:rsid w:val="00DC4785"/>
    <w:rsid w:val="00DC4D27"/>
    <w:rsid w:val="00DC6581"/>
    <w:rsid w:val="00DC671B"/>
    <w:rsid w:val="00DC69BB"/>
    <w:rsid w:val="00DD11F6"/>
    <w:rsid w:val="00DD1C31"/>
    <w:rsid w:val="00DD226C"/>
    <w:rsid w:val="00DD2AB7"/>
    <w:rsid w:val="00DD36B2"/>
    <w:rsid w:val="00DD4698"/>
    <w:rsid w:val="00DD505D"/>
    <w:rsid w:val="00DD62FA"/>
    <w:rsid w:val="00DD6715"/>
    <w:rsid w:val="00DE272B"/>
    <w:rsid w:val="00DE30BD"/>
    <w:rsid w:val="00DE3140"/>
    <w:rsid w:val="00DE3760"/>
    <w:rsid w:val="00DE465F"/>
    <w:rsid w:val="00DE4C61"/>
    <w:rsid w:val="00DE548F"/>
    <w:rsid w:val="00DE5FCA"/>
    <w:rsid w:val="00DE726D"/>
    <w:rsid w:val="00DF0748"/>
    <w:rsid w:val="00DF0BCC"/>
    <w:rsid w:val="00DF1163"/>
    <w:rsid w:val="00DF11D5"/>
    <w:rsid w:val="00DF2739"/>
    <w:rsid w:val="00DF28C8"/>
    <w:rsid w:val="00DF2F4B"/>
    <w:rsid w:val="00DF3DF8"/>
    <w:rsid w:val="00DF69E6"/>
    <w:rsid w:val="00E0177D"/>
    <w:rsid w:val="00E017C8"/>
    <w:rsid w:val="00E01E54"/>
    <w:rsid w:val="00E021FB"/>
    <w:rsid w:val="00E02501"/>
    <w:rsid w:val="00E02AD3"/>
    <w:rsid w:val="00E02F5B"/>
    <w:rsid w:val="00E05E13"/>
    <w:rsid w:val="00E0616A"/>
    <w:rsid w:val="00E0680C"/>
    <w:rsid w:val="00E10B87"/>
    <w:rsid w:val="00E124DE"/>
    <w:rsid w:val="00E150F4"/>
    <w:rsid w:val="00E15A49"/>
    <w:rsid w:val="00E15B4C"/>
    <w:rsid w:val="00E166D1"/>
    <w:rsid w:val="00E177DB"/>
    <w:rsid w:val="00E20291"/>
    <w:rsid w:val="00E204E5"/>
    <w:rsid w:val="00E21A76"/>
    <w:rsid w:val="00E22971"/>
    <w:rsid w:val="00E24269"/>
    <w:rsid w:val="00E25066"/>
    <w:rsid w:val="00E256CF"/>
    <w:rsid w:val="00E258F6"/>
    <w:rsid w:val="00E25ACA"/>
    <w:rsid w:val="00E25CAF"/>
    <w:rsid w:val="00E27043"/>
    <w:rsid w:val="00E27CA8"/>
    <w:rsid w:val="00E31092"/>
    <w:rsid w:val="00E3159C"/>
    <w:rsid w:val="00E3177F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536"/>
    <w:rsid w:val="00E42AEB"/>
    <w:rsid w:val="00E4302F"/>
    <w:rsid w:val="00E43B19"/>
    <w:rsid w:val="00E44496"/>
    <w:rsid w:val="00E44609"/>
    <w:rsid w:val="00E448B1"/>
    <w:rsid w:val="00E45222"/>
    <w:rsid w:val="00E5187A"/>
    <w:rsid w:val="00E51B1F"/>
    <w:rsid w:val="00E51FCC"/>
    <w:rsid w:val="00E528B3"/>
    <w:rsid w:val="00E5296F"/>
    <w:rsid w:val="00E53386"/>
    <w:rsid w:val="00E557BE"/>
    <w:rsid w:val="00E55889"/>
    <w:rsid w:val="00E55ACA"/>
    <w:rsid w:val="00E57DCA"/>
    <w:rsid w:val="00E618B9"/>
    <w:rsid w:val="00E62C72"/>
    <w:rsid w:val="00E641E3"/>
    <w:rsid w:val="00E661A8"/>
    <w:rsid w:val="00E67526"/>
    <w:rsid w:val="00E67FA0"/>
    <w:rsid w:val="00E7052C"/>
    <w:rsid w:val="00E70ABC"/>
    <w:rsid w:val="00E717A2"/>
    <w:rsid w:val="00E71E17"/>
    <w:rsid w:val="00E7221B"/>
    <w:rsid w:val="00E7319D"/>
    <w:rsid w:val="00E73A49"/>
    <w:rsid w:val="00E75B24"/>
    <w:rsid w:val="00E822F5"/>
    <w:rsid w:val="00E82A0A"/>
    <w:rsid w:val="00E83332"/>
    <w:rsid w:val="00E83405"/>
    <w:rsid w:val="00E836A8"/>
    <w:rsid w:val="00E83DC4"/>
    <w:rsid w:val="00E840AE"/>
    <w:rsid w:val="00E845E6"/>
    <w:rsid w:val="00E84781"/>
    <w:rsid w:val="00E85150"/>
    <w:rsid w:val="00E851BE"/>
    <w:rsid w:val="00E85B98"/>
    <w:rsid w:val="00E86A6A"/>
    <w:rsid w:val="00E87592"/>
    <w:rsid w:val="00E900AC"/>
    <w:rsid w:val="00E90DFB"/>
    <w:rsid w:val="00E91BB8"/>
    <w:rsid w:val="00E93280"/>
    <w:rsid w:val="00E949F3"/>
    <w:rsid w:val="00E960FE"/>
    <w:rsid w:val="00EA10A5"/>
    <w:rsid w:val="00EA1130"/>
    <w:rsid w:val="00EA460C"/>
    <w:rsid w:val="00EA7FC8"/>
    <w:rsid w:val="00EB05DD"/>
    <w:rsid w:val="00EB18F0"/>
    <w:rsid w:val="00EB1EB5"/>
    <w:rsid w:val="00EB239A"/>
    <w:rsid w:val="00EB316D"/>
    <w:rsid w:val="00EB42B9"/>
    <w:rsid w:val="00EB4F53"/>
    <w:rsid w:val="00EB576B"/>
    <w:rsid w:val="00EB57E3"/>
    <w:rsid w:val="00EB7181"/>
    <w:rsid w:val="00EB7BE8"/>
    <w:rsid w:val="00EC2A89"/>
    <w:rsid w:val="00EC3723"/>
    <w:rsid w:val="00EC5D6F"/>
    <w:rsid w:val="00EC5EA2"/>
    <w:rsid w:val="00EC6083"/>
    <w:rsid w:val="00EC7F1B"/>
    <w:rsid w:val="00ED089D"/>
    <w:rsid w:val="00ED294C"/>
    <w:rsid w:val="00ED3864"/>
    <w:rsid w:val="00ED3A42"/>
    <w:rsid w:val="00ED3EB2"/>
    <w:rsid w:val="00ED45E0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58B9"/>
    <w:rsid w:val="00EE62A5"/>
    <w:rsid w:val="00EE6750"/>
    <w:rsid w:val="00EE7AF5"/>
    <w:rsid w:val="00EF0BFC"/>
    <w:rsid w:val="00EF2856"/>
    <w:rsid w:val="00EF2A3C"/>
    <w:rsid w:val="00EF49BA"/>
    <w:rsid w:val="00EF4FE5"/>
    <w:rsid w:val="00F00113"/>
    <w:rsid w:val="00F0207C"/>
    <w:rsid w:val="00F02CFD"/>
    <w:rsid w:val="00F02D18"/>
    <w:rsid w:val="00F030F6"/>
    <w:rsid w:val="00F046B3"/>
    <w:rsid w:val="00F04A0C"/>
    <w:rsid w:val="00F055A1"/>
    <w:rsid w:val="00F05DD2"/>
    <w:rsid w:val="00F05FBB"/>
    <w:rsid w:val="00F060FB"/>
    <w:rsid w:val="00F06F6A"/>
    <w:rsid w:val="00F07109"/>
    <w:rsid w:val="00F13111"/>
    <w:rsid w:val="00F13F74"/>
    <w:rsid w:val="00F14FAC"/>
    <w:rsid w:val="00F1706D"/>
    <w:rsid w:val="00F17EFA"/>
    <w:rsid w:val="00F20C72"/>
    <w:rsid w:val="00F214F6"/>
    <w:rsid w:val="00F23AC4"/>
    <w:rsid w:val="00F24208"/>
    <w:rsid w:val="00F255DB"/>
    <w:rsid w:val="00F27401"/>
    <w:rsid w:val="00F2773B"/>
    <w:rsid w:val="00F303DA"/>
    <w:rsid w:val="00F3057D"/>
    <w:rsid w:val="00F3123B"/>
    <w:rsid w:val="00F314D5"/>
    <w:rsid w:val="00F31923"/>
    <w:rsid w:val="00F32023"/>
    <w:rsid w:val="00F325D9"/>
    <w:rsid w:val="00F32843"/>
    <w:rsid w:val="00F329B8"/>
    <w:rsid w:val="00F3368A"/>
    <w:rsid w:val="00F33BCD"/>
    <w:rsid w:val="00F34224"/>
    <w:rsid w:val="00F343F9"/>
    <w:rsid w:val="00F35CAE"/>
    <w:rsid w:val="00F35EBC"/>
    <w:rsid w:val="00F35EF4"/>
    <w:rsid w:val="00F36261"/>
    <w:rsid w:val="00F36795"/>
    <w:rsid w:val="00F4015B"/>
    <w:rsid w:val="00F40556"/>
    <w:rsid w:val="00F40C1A"/>
    <w:rsid w:val="00F41FF5"/>
    <w:rsid w:val="00F4252C"/>
    <w:rsid w:val="00F5077F"/>
    <w:rsid w:val="00F5124F"/>
    <w:rsid w:val="00F51972"/>
    <w:rsid w:val="00F548ED"/>
    <w:rsid w:val="00F55210"/>
    <w:rsid w:val="00F561FA"/>
    <w:rsid w:val="00F5672E"/>
    <w:rsid w:val="00F56D16"/>
    <w:rsid w:val="00F56DCC"/>
    <w:rsid w:val="00F578F3"/>
    <w:rsid w:val="00F60C93"/>
    <w:rsid w:val="00F6197C"/>
    <w:rsid w:val="00F61C9E"/>
    <w:rsid w:val="00F62E54"/>
    <w:rsid w:val="00F64B99"/>
    <w:rsid w:val="00F66806"/>
    <w:rsid w:val="00F70E71"/>
    <w:rsid w:val="00F718EC"/>
    <w:rsid w:val="00F73037"/>
    <w:rsid w:val="00F737AF"/>
    <w:rsid w:val="00F7430E"/>
    <w:rsid w:val="00F75D4B"/>
    <w:rsid w:val="00F7621B"/>
    <w:rsid w:val="00F76C3A"/>
    <w:rsid w:val="00F76DA1"/>
    <w:rsid w:val="00F80359"/>
    <w:rsid w:val="00F856E0"/>
    <w:rsid w:val="00F85E27"/>
    <w:rsid w:val="00F870CC"/>
    <w:rsid w:val="00F943D0"/>
    <w:rsid w:val="00F95397"/>
    <w:rsid w:val="00FA00F0"/>
    <w:rsid w:val="00FA1380"/>
    <w:rsid w:val="00FA237C"/>
    <w:rsid w:val="00FA2B08"/>
    <w:rsid w:val="00FA36FB"/>
    <w:rsid w:val="00FA40A9"/>
    <w:rsid w:val="00FA4A04"/>
    <w:rsid w:val="00FB2AAB"/>
    <w:rsid w:val="00FB312E"/>
    <w:rsid w:val="00FB4C58"/>
    <w:rsid w:val="00FB5738"/>
    <w:rsid w:val="00FB5A38"/>
    <w:rsid w:val="00FB666A"/>
    <w:rsid w:val="00FB720C"/>
    <w:rsid w:val="00FB77AB"/>
    <w:rsid w:val="00FC014E"/>
    <w:rsid w:val="00FC0279"/>
    <w:rsid w:val="00FC0906"/>
    <w:rsid w:val="00FC31E3"/>
    <w:rsid w:val="00FC4870"/>
    <w:rsid w:val="00FC4F95"/>
    <w:rsid w:val="00FC5658"/>
    <w:rsid w:val="00FC5786"/>
    <w:rsid w:val="00FC6418"/>
    <w:rsid w:val="00FD0219"/>
    <w:rsid w:val="00FD0B80"/>
    <w:rsid w:val="00FD10DF"/>
    <w:rsid w:val="00FD10FC"/>
    <w:rsid w:val="00FD2B8E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2124"/>
    <w:rsid w:val="00FE33E2"/>
    <w:rsid w:val="00FE5055"/>
    <w:rsid w:val="00FE581F"/>
    <w:rsid w:val="00FE5B7B"/>
    <w:rsid w:val="00FF0FF7"/>
    <w:rsid w:val="00FF144F"/>
    <w:rsid w:val="00FF2597"/>
    <w:rsid w:val="00FF4BC7"/>
    <w:rsid w:val="00FF4E54"/>
    <w:rsid w:val="00FF53CB"/>
    <w:rsid w:val="00FF6009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F23406"/>
  <w15:docId w15:val="{4AD9754B-EEE0-49A5-A246-DFB991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D9"/>
    <w:pPr>
      <w:spacing w:after="0"/>
      <w:jc w:val="both"/>
    </w:pPr>
  </w:style>
  <w:style w:type="paragraph" w:styleId="Ttulo1">
    <w:name w:val="heading 1"/>
    <w:basedOn w:val="Normal"/>
    <w:next w:val="Normal"/>
    <w:link w:val="Ttulo1Car3"/>
    <w:qFormat/>
    <w:rsid w:val="002A313A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iPriority w:val="9"/>
    <w:unhideWhenUsed/>
    <w:qFormat/>
    <w:rsid w:val="002A313A"/>
    <w:pPr>
      <w:keepNext/>
      <w:keepLines/>
      <w:numPr>
        <w:ilvl w:val="1"/>
        <w:numId w:val="12"/>
      </w:numPr>
      <w:spacing w:before="200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3">
    <w:name w:val="heading 3"/>
    <w:basedOn w:val="Normal"/>
    <w:next w:val="Normal"/>
    <w:link w:val="Ttulo3Car3"/>
    <w:uiPriority w:val="1"/>
    <w:unhideWhenUsed/>
    <w:qFormat/>
    <w:rsid w:val="00E7221B"/>
    <w:pPr>
      <w:keepNext/>
      <w:keepLines/>
      <w:spacing w:before="200"/>
      <w:outlineLvl w:val="2"/>
    </w:pPr>
    <w:rPr>
      <w:rFonts w:eastAsiaTheme="majorEastAsia" w:cstheme="majorBidi"/>
      <w:b/>
      <w:bCs/>
      <w:smallCaps/>
      <w:sz w:val="26"/>
    </w:rPr>
  </w:style>
  <w:style w:type="paragraph" w:styleId="Ttulo4">
    <w:name w:val="heading 4"/>
    <w:next w:val="Ttulo5"/>
    <w:link w:val="Ttulo4Car1"/>
    <w:unhideWhenUsed/>
    <w:qFormat/>
    <w:rsid w:val="00D65AF2"/>
    <w:pPr>
      <w:numPr>
        <w:ilvl w:val="3"/>
        <w:numId w:val="12"/>
      </w:numPr>
      <w:spacing w:after="0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Ttulo4"/>
    <w:next w:val="Ttulo6"/>
    <w:link w:val="Ttulo5Car"/>
    <w:autoRedefine/>
    <w:uiPriority w:val="9"/>
    <w:unhideWhenUsed/>
    <w:qFormat/>
    <w:rsid w:val="00030D0A"/>
    <w:pPr>
      <w:numPr>
        <w:ilvl w:val="0"/>
        <w:numId w:val="0"/>
      </w:numPr>
      <w:outlineLvl w:val="4"/>
    </w:pPr>
    <w:rPr>
      <w:b/>
      <w:u w:val="non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5551"/>
    <w:pPr>
      <w:numPr>
        <w:ilvl w:val="5"/>
        <w:numId w:val="12"/>
      </w:numPr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ilvl w:val="0"/>
        <w:numId w:val="5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uiPriority w:val="9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uiPriority w:val="1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uiPriority w:val="1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uiPriority w:val="1"/>
    <w:qFormat/>
    <w:rsid w:val="00BA4084"/>
    <w:pPr>
      <w:suppressAutoHyphens/>
      <w:spacing w:line="240" w:lineRule="auto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Descripcin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2A313A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D65AF2"/>
    <w:rPr>
      <w:rFonts w:eastAsiaTheme="majorEastAsia" w:cs="Times New Roman (Títulos en alf"/>
      <w:bCs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30D0A"/>
    <w:rPr>
      <w:rFonts w:eastAsiaTheme="majorEastAsia" w:cs="Times New Roman (Títulos en alf"/>
      <w:b/>
      <w:bCs/>
    </w:rPr>
  </w:style>
  <w:style w:type="character" w:customStyle="1" w:styleId="Ttulo1Car3">
    <w:name w:val="Título 1 Car3"/>
    <w:basedOn w:val="Fuentedeprrafopredeter"/>
    <w:link w:val="Ttulo1"/>
    <w:rsid w:val="002A313A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E7221B"/>
    <w:rPr>
      <w:rFonts w:eastAsiaTheme="majorEastAsia" w:cstheme="majorBidi"/>
      <w:b/>
      <w:bCs/>
      <w:smallCaps/>
      <w:sz w:val="26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7106E"/>
    <w:pPr>
      <w:tabs>
        <w:tab w:val="left" w:pos="880"/>
        <w:tab w:val="right" w:leader="dot" w:pos="8828"/>
      </w:tabs>
      <w:spacing w:after="100"/>
      <w:ind w:left="440"/>
    </w:pPr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E177DB"/>
    <w:pPr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416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7106E"/>
    <w:rPr>
      <w:color w:val="605E5C"/>
      <w:shd w:val="clear" w:color="auto" w:fill="E1DFDD"/>
    </w:rPr>
  </w:style>
  <w:style w:type="paragraph" w:customStyle="1" w:styleId="Titulo3">
    <w:name w:val="Titulo 3"/>
    <w:basedOn w:val="Prrafodelista"/>
    <w:next w:val="Ttulo4"/>
    <w:qFormat/>
    <w:rsid w:val="00D65AF2"/>
    <w:pPr>
      <w:numPr>
        <w:ilvl w:val="2"/>
        <w:numId w:val="12"/>
      </w:numPr>
    </w:pPr>
    <w:rPr>
      <w:rFonts w:cs="Times New Roman (Cuerpo en alfa"/>
      <w:b/>
      <w:bCs/>
      <w:szCs w:val="24"/>
      <w:u w:val="single"/>
    </w:rPr>
  </w:style>
  <w:style w:type="paragraph" w:customStyle="1" w:styleId="Default0">
    <w:name w:val="Default"/>
    <w:rsid w:val="009C78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CB48A5"/>
    <w:pPr>
      <w:widowControl w:val="0"/>
      <w:autoSpaceDE w:val="0"/>
      <w:autoSpaceDN w:val="0"/>
      <w:spacing w:line="240" w:lineRule="auto"/>
      <w:ind w:left="123"/>
    </w:pPr>
    <w:rPr>
      <w:rFonts w:ascii="Calibri" w:eastAsia="Calibri" w:hAnsi="Calibri" w:cs="Calibri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B48A5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B4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8A5"/>
    <w:pPr>
      <w:widowControl w:val="0"/>
      <w:autoSpaceDE w:val="0"/>
      <w:autoSpaceDN w:val="0"/>
      <w:spacing w:line="240" w:lineRule="auto"/>
      <w:ind w:left="473"/>
      <w:jc w:val="left"/>
    </w:pPr>
    <w:rPr>
      <w:rFonts w:ascii="Calibri" w:eastAsia="Calibri" w:hAnsi="Calibri" w:cs="Calibri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C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3.xml><?xml version="1.0" encoding="utf-8"?>
<ds:datastoreItem xmlns:ds="http://schemas.openxmlformats.org/officeDocument/2006/customXml" ds:itemID="{50DCBB40-0088-4F69-A109-20EA5AB420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Victoria Esfornos González;Karen Boltei Gonzalez</dc:creator>
  <cp:keywords/>
  <dc:description/>
  <cp:lastModifiedBy>Marco Bravo-Badilla</cp:lastModifiedBy>
  <cp:revision>3</cp:revision>
  <cp:lastPrinted>2020-01-21T13:27:00Z</cp:lastPrinted>
  <dcterms:created xsi:type="dcterms:W3CDTF">2022-03-16T20:21:00Z</dcterms:created>
  <dcterms:modified xsi:type="dcterms:W3CDTF">2022-03-16T20:26:00Z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