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5B68" w14:textId="77777777" w:rsidR="00D91602" w:rsidRPr="004A182D" w:rsidRDefault="00D91602" w:rsidP="00D91602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  <w:r w:rsidRPr="004A182D">
        <w:rPr>
          <w:rFonts w:ascii="Calibri" w:hAnsi="Calibri" w:cs="Arial"/>
          <w:sz w:val="22"/>
          <w:szCs w:val="22"/>
        </w:rPr>
        <w:t>ANEXO N° 1</w:t>
      </w:r>
      <w:r>
        <w:rPr>
          <w:rFonts w:ascii="Calibri" w:hAnsi="Calibri" w:cs="Arial"/>
          <w:sz w:val="22"/>
          <w:szCs w:val="22"/>
        </w:rPr>
        <w:t>.2</w:t>
      </w:r>
      <w:r w:rsidRPr="004A182D">
        <w:rPr>
          <w:rFonts w:ascii="Calibri" w:hAnsi="Calibri" w:cs="Arial"/>
          <w:sz w:val="22"/>
          <w:szCs w:val="22"/>
        </w:rPr>
        <w:t xml:space="preserve">_PRESUPUESTO DETALLADO </w:t>
      </w:r>
    </w:p>
    <w:p w14:paraId="59AC8C8E" w14:textId="77777777" w:rsidR="00D91602" w:rsidRPr="004A182D" w:rsidRDefault="00D91602" w:rsidP="00D91602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</w:p>
    <w:p w14:paraId="4B991374" w14:textId="77777777" w:rsidR="00D91602" w:rsidRDefault="00D91602" w:rsidP="00D91602">
      <w:pPr>
        <w:ind w:left="284"/>
        <w:jc w:val="center"/>
        <w:rPr>
          <w:b/>
        </w:rPr>
      </w:pPr>
      <w:r w:rsidRPr="004A182D">
        <w:rPr>
          <w:b/>
        </w:rPr>
        <w:t>PROYECTOS DE “EQUIPAMIENTO/MOBILIARIO”</w:t>
      </w:r>
    </w:p>
    <w:p w14:paraId="4A8C2A3F" w14:textId="77777777" w:rsidR="00D91602" w:rsidRPr="00ED526C" w:rsidRDefault="00D91602" w:rsidP="00D91602">
      <w:pPr>
        <w:ind w:left="284"/>
        <w:jc w:val="center"/>
        <w:rPr>
          <w:b/>
        </w:rPr>
      </w:pPr>
      <w:r>
        <w:rPr>
          <w:b/>
        </w:rPr>
        <w:t>Subcategoría: mobiliario para Bibliotecas y Equipos para Bibliotecas</w:t>
      </w:r>
    </w:p>
    <w:p w14:paraId="7E3D9C4F" w14:textId="77777777" w:rsidR="00D91602" w:rsidRPr="004A182D" w:rsidRDefault="00D91602" w:rsidP="00D91602">
      <w:pPr>
        <w:pStyle w:val="Textoindependiente"/>
        <w:ind w:left="284"/>
        <w:rPr>
          <w:rFonts w:ascii="Calibri" w:hAnsi="Calibri" w:cs="Arial"/>
          <w:sz w:val="22"/>
          <w:szCs w:val="22"/>
        </w:rPr>
      </w:pPr>
    </w:p>
    <w:p w14:paraId="1CA27258" w14:textId="77777777" w:rsidR="00D91602" w:rsidRPr="004A182D" w:rsidRDefault="00D91602" w:rsidP="00D91602">
      <w:pPr>
        <w:pStyle w:val="Textoindependiente"/>
        <w:ind w:left="284"/>
        <w:rPr>
          <w:rFonts w:ascii="Calibri" w:hAnsi="Calibri" w:cs="Arial"/>
          <w:sz w:val="22"/>
          <w:szCs w:val="22"/>
        </w:rPr>
      </w:pPr>
      <w:r w:rsidRPr="004A182D">
        <w:rPr>
          <w:rFonts w:ascii="Calibri" w:hAnsi="Calibri" w:cs="Arial"/>
          <w:sz w:val="22"/>
          <w:szCs w:val="22"/>
        </w:rPr>
        <w:t>PRESUPUESTO DETALLADO</w:t>
      </w:r>
    </w:p>
    <w:p w14:paraId="1F096653" w14:textId="77777777" w:rsidR="00D91602" w:rsidRPr="004A182D" w:rsidRDefault="00D91602" w:rsidP="00D91602">
      <w:pPr>
        <w:ind w:left="284"/>
        <w:rPr>
          <w:rFonts w:ascii="Calibri" w:hAnsi="Calibri" w:cs="Arial"/>
        </w:rPr>
      </w:pPr>
      <w:r w:rsidRPr="004A182D">
        <w:rPr>
          <w:rFonts w:ascii="Calibri" w:hAnsi="Calibri" w:cs="Arial"/>
        </w:rPr>
        <w:t xml:space="preserve">Deberá llenar todos los campos atendiendo a la cantidad y tipo de mobiliario a adquirir. </w:t>
      </w:r>
    </w:p>
    <w:p w14:paraId="46A73526" w14:textId="77777777" w:rsidR="00D91602" w:rsidRPr="004A182D" w:rsidRDefault="00D91602" w:rsidP="00D91602">
      <w:pPr>
        <w:ind w:left="284"/>
        <w:rPr>
          <w:rFonts w:cs="Arial"/>
        </w:rPr>
      </w:pPr>
    </w:p>
    <w:tbl>
      <w:tblPr>
        <w:tblStyle w:val="Tablanormal21"/>
        <w:tblW w:w="5000" w:type="pct"/>
        <w:tblLook w:val="0000" w:firstRow="0" w:lastRow="0" w:firstColumn="0" w:lastColumn="0" w:noHBand="0" w:noVBand="0"/>
      </w:tblPr>
      <w:tblGrid>
        <w:gridCol w:w="5311"/>
        <w:gridCol w:w="3517"/>
      </w:tblGrid>
      <w:tr w:rsidR="00D91602" w:rsidRPr="004A182D" w14:paraId="29CAD226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7AED916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  <w:r w:rsidRPr="004A182D">
              <w:rPr>
                <w:rFonts w:cs="Arial"/>
              </w:rPr>
              <w:t>Nombre del Proyecto:</w:t>
            </w:r>
          </w:p>
        </w:tc>
      </w:tr>
      <w:tr w:rsidR="00D91602" w:rsidRPr="004A182D" w14:paraId="75CB6BA8" w14:textId="77777777" w:rsidTr="00B146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8" w:type="pct"/>
          </w:tcPr>
          <w:p w14:paraId="64ECB546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  <w:r w:rsidRPr="004A182D">
              <w:rPr>
                <w:rFonts w:cs="Arial"/>
              </w:rPr>
              <w:t>Sostenedor: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2" w:type="pct"/>
          </w:tcPr>
          <w:p w14:paraId="67F3247B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  <w:r w:rsidRPr="004A182D">
              <w:rPr>
                <w:rFonts w:cs="Arial"/>
              </w:rPr>
              <w:t>Fecha:</w:t>
            </w:r>
          </w:p>
        </w:tc>
      </w:tr>
    </w:tbl>
    <w:p w14:paraId="17EDF83B" w14:textId="77777777" w:rsidR="00D91602" w:rsidRPr="004A182D" w:rsidRDefault="00D91602" w:rsidP="00D91602">
      <w:pPr>
        <w:ind w:left="284"/>
        <w:rPr>
          <w:rFonts w:cs="Arial"/>
        </w:rPr>
      </w:pPr>
    </w:p>
    <w:tbl>
      <w:tblPr>
        <w:tblStyle w:val="Tablanormal21"/>
        <w:tblW w:w="4945" w:type="pct"/>
        <w:tblLook w:val="0000" w:firstRow="0" w:lastRow="0" w:firstColumn="0" w:lastColumn="0" w:noHBand="0" w:noVBand="0"/>
      </w:tblPr>
      <w:tblGrid>
        <w:gridCol w:w="988"/>
        <w:gridCol w:w="2976"/>
        <w:gridCol w:w="1327"/>
        <w:gridCol w:w="1723"/>
        <w:gridCol w:w="1717"/>
      </w:tblGrid>
      <w:tr w:rsidR="00D91602" w:rsidRPr="004A182D" w14:paraId="388A90DE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vAlign w:val="center"/>
          </w:tcPr>
          <w:p w14:paraId="1F58AE00" w14:textId="77777777" w:rsidR="00D91602" w:rsidRPr="004A182D" w:rsidRDefault="00D91602" w:rsidP="00B14639">
            <w:pPr>
              <w:ind w:left="284"/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N°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  <w:vAlign w:val="center"/>
          </w:tcPr>
          <w:p w14:paraId="2818032E" w14:textId="77777777" w:rsidR="00D91602" w:rsidRPr="004A182D" w:rsidRDefault="00D91602" w:rsidP="00B14639">
            <w:pPr>
              <w:ind w:left="284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Nombre </w:t>
            </w:r>
            <w:r w:rsidRPr="004A182D">
              <w:rPr>
                <w:rFonts w:cs="Arial"/>
              </w:rPr>
              <w:t>Mueble o Equipo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  <w:vAlign w:val="center"/>
          </w:tcPr>
          <w:p w14:paraId="3C3EB2A2" w14:textId="77777777" w:rsidR="00D91602" w:rsidRPr="004A182D" w:rsidRDefault="00D91602" w:rsidP="00B14639">
            <w:pPr>
              <w:ind w:left="284"/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Cantidad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  <w:vAlign w:val="center"/>
          </w:tcPr>
          <w:p w14:paraId="4C57D029" w14:textId="77777777" w:rsidR="00D91602" w:rsidRPr="004A182D" w:rsidRDefault="00D91602" w:rsidP="00B14639">
            <w:pPr>
              <w:ind w:left="284"/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Precio Unitario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5FD99088" w14:textId="77777777" w:rsidR="00D91602" w:rsidRPr="004A182D" w:rsidRDefault="00D91602" w:rsidP="00B14639">
            <w:pPr>
              <w:ind w:left="284"/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Precio Total</w:t>
            </w:r>
          </w:p>
        </w:tc>
      </w:tr>
      <w:tr w:rsidR="00D91602" w:rsidRPr="004A182D" w14:paraId="4B9386DF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</w:tcPr>
          <w:p w14:paraId="36E457DC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</w:tcPr>
          <w:p w14:paraId="710B6A23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5DF3AB09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14:paraId="67F56EE1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4DAB9C2F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4AFC0A9A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</w:tcPr>
          <w:p w14:paraId="75AA0402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</w:tcPr>
          <w:p w14:paraId="1668A941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4831E513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14:paraId="3D2DE82A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25305A11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6C8644FC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</w:tcPr>
          <w:p w14:paraId="422F9A46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</w:tcPr>
          <w:p w14:paraId="373E5196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6CCCBF61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14:paraId="05D6EEEB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21985875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01E49665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</w:tcPr>
          <w:p w14:paraId="7611787F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</w:tcPr>
          <w:p w14:paraId="17489135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55F7557A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14:paraId="0C96FE25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17A0763C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68236301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</w:tcPr>
          <w:p w14:paraId="396A55D1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</w:tcPr>
          <w:p w14:paraId="3F6B0473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0796923D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14:paraId="3674D533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3B23D15B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2E5C317F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</w:tcPr>
          <w:p w14:paraId="3099FA20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</w:tcPr>
          <w:p w14:paraId="1E1D7285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6ABF2A6F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14:paraId="42CBE786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237DDB8B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138A4D3E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</w:tcPr>
          <w:p w14:paraId="21E3B25A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</w:tcPr>
          <w:p w14:paraId="373DD8AC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5AAE1E3E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14:paraId="64CB0F9B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5D229A67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293696C3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</w:tcPr>
          <w:p w14:paraId="3BC2059C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</w:tcPr>
          <w:p w14:paraId="1D5E1375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3D1D248E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14:paraId="22102624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609402A6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632E3737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</w:tcPr>
          <w:p w14:paraId="2E42855E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</w:tcPr>
          <w:p w14:paraId="49032869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19322601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14:paraId="33E8B062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00C3660A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19D06775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</w:tcPr>
          <w:p w14:paraId="7F0931EA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4" w:type="pct"/>
          </w:tcPr>
          <w:p w14:paraId="1ECCC9C2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3164D2BF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14:paraId="03F5B6DE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04750F16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44C32A4A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7" w:type="pct"/>
            <w:gridSpan w:val="4"/>
          </w:tcPr>
          <w:p w14:paraId="6B1DAA46" w14:textId="77777777" w:rsidR="00D91602" w:rsidRPr="004A182D" w:rsidRDefault="00D91602" w:rsidP="00B14639">
            <w:pPr>
              <w:ind w:left="284"/>
              <w:jc w:val="right"/>
              <w:rPr>
                <w:rFonts w:cs="Arial"/>
              </w:rPr>
            </w:pPr>
            <w:r w:rsidRPr="004A182D">
              <w:rPr>
                <w:rFonts w:cs="Arial"/>
              </w:rPr>
              <w:t>Costo Directo: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3" w:type="pct"/>
          </w:tcPr>
          <w:p w14:paraId="6C1A372A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6E7C698E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7" w:type="pct"/>
            <w:gridSpan w:val="4"/>
          </w:tcPr>
          <w:p w14:paraId="0E3A1F3E" w14:textId="77777777" w:rsidR="00D91602" w:rsidRPr="004A182D" w:rsidRDefault="00D91602" w:rsidP="00B14639">
            <w:pPr>
              <w:ind w:left="284"/>
              <w:jc w:val="right"/>
              <w:rPr>
                <w:rFonts w:cs="Arial"/>
              </w:rPr>
            </w:pPr>
            <w:r w:rsidRPr="004A182D">
              <w:rPr>
                <w:rFonts w:cs="Arial"/>
              </w:rPr>
              <w:t>IVA (19%):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3" w:type="pct"/>
          </w:tcPr>
          <w:p w14:paraId="66CD5680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  <w:tr w:rsidR="00D91602" w:rsidRPr="004A182D" w14:paraId="315ED29A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7" w:type="pct"/>
            <w:gridSpan w:val="4"/>
          </w:tcPr>
          <w:p w14:paraId="35EA4C7F" w14:textId="77777777" w:rsidR="00D91602" w:rsidRPr="004A182D" w:rsidRDefault="00D91602" w:rsidP="00B14639">
            <w:pPr>
              <w:ind w:left="284"/>
              <w:jc w:val="right"/>
              <w:rPr>
                <w:rFonts w:cs="Arial"/>
              </w:rPr>
            </w:pPr>
            <w:r w:rsidRPr="004A182D">
              <w:rPr>
                <w:rFonts w:cs="Arial"/>
              </w:rPr>
              <w:t>Costo Total del Proyecto: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3" w:type="pct"/>
          </w:tcPr>
          <w:p w14:paraId="78856ACA" w14:textId="77777777" w:rsidR="00D91602" w:rsidRPr="004A182D" w:rsidRDefault="00D91602" w:rsidP="00B14639">
            <w:pPr>
              <w:ind w:left="284"/>
              <w:rPr>
                <w:rFonts w:cs="Arial"/>
              </w:rPr>
            </w:pPr>
          </w:p>
        </w:tc>
      </w:tr>
    </w:tbl>
    <w:p w14:paraId="1DC2244E" w14:textId="77777777" w:rsidR="00D91602" w:rsidRDefault="00D91602" w:rsidP="00D91602">
      <w:pPr>
        <w:widowControl w:val="0"/>
        <w:rPr>
          <w:rFonts w:cs="Arial"/>
          <w:snapToGrid w:val="0"/>
        </w:rPr>
      </w:pPr>
    </w:p>
    <w:p w14:paraId="3BF78D51" w14:textId="77777777" w:rsidR="00D91602" w:rsidRPr="004A182D" w:rsidRDefault="00D91602" w:rsidP="00D91602">
      <w:pPr>
        <w:widowControl w:val="0"/>
        <w:rPr>
          <w:rFonts w:cs="Arial"/>
          <w:snapToGrid w:val="0"/>
        </w:rPr>
      </w:pPr>
    </w:p>
    <w:tbl>
      <w:tblPr>
        <w:tblW w:w="7233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2411"/>
      </w:tblGrid>
      <w:tr w:rsidR="00D91602" w:rsidRPr="004A182D" w14:paraId="01CBEE46" w14:textId="77777777" w:rsidTr="00B14639">
        <w:trPr>
          <w:trHeight w:val="1340"/>
        </w:trPr>
        <w:tc>
          <w:tcPr>
            <w:tcW w:w="2411" w:type="dxa"/>
          </w:tcPr>
          <w:p w14:paraId="22F5331F" w14:textId="77777777" w:rsidR="00D91602" w:rsidRPr="004A182D" w:rsidRDefault="00D91602" w:rsidP="00B14639">
            <w:pPr>
              <w:pStyle w:val="Textoindependiente"/>
              <w:ind w:left="284"/>
              <w:jc w:val="left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14:paraId="33B6E5CF" w14:textId="77777777" w:rsidR="00D91602" w:rsidRPr="004A182D" w:rsidRDefault="00D91602" w:rsidP="00B14639">
            <w:pPr>
              <w:pStyle w:val="Textoindependiente"/>
              <w:ind w:left="284"/>
              <w:jc w:val="left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Firma del Representante </w:t>
            </w:r>
            <w:proofErr w:type="gramStart"/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Legal  </w:t>
            </w:r>
            <w:r w:rsidRPr="004A182D">
              <w:rPr>
                <w:rFonts w:ascii="Calibri" w:hAnsi="Calibri" w:cs="Arial"/>
                <w:snapToGrid w:val="0"/>
                <w:sz w:val="22"/>
                <w:szCs w:val="22"/>
              </w:rPr>
              <w:t>y</w:t>
            </w:r>
            <w:proofErr w:type="gramEnd"/>
            <w:r w:rsidRPr="004A182D">
              <w:rPr>
                <w:rFonts w:ascii="Calibri" w:hAnsi="Calibri" w:cs="Arial"/>
                <w:snapToGrid w:val="0"/>
                <w:sz w:val="22"/>
                <w:szCs w:val="22"/>
              </w:rPr>
              <w:t>/o Alcalde</w:t>
            </w:r>
          </w:p>
          <w:p w14:paraId="0A9AFCDC" w14:textId="77777777" w:rsidR="00D91602" w:rsidRPr="004A182D" w:rsidRDefault="00D91602" w:rsidP="00B14639">
            <w:pPr>
              <w:pStyle w:val="Textoindependiente"/>
              <w:ind w:left="284"/>
              <w:jc w:val="left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4A182D">
              <w:rPr>
                <w:rFonts w:ascii="Calibri" w:hAnsi="Calibri" w:cs="Arial"/>
                <w:snapToGrid w:val="0"/>
                <w:sz w:val="22"/>
                <w:szCs w:val="22"/>
              </w:rPr>
              <w:t>Nombre</w:t>
            </w:r>
          </w:p>
          <w:p w14:paraId="76E34269" w14:textId="77777777" w:rsidR="00D91602" w:rsidRPr="004A182D" w:rsidRDefault="00D91602" w:rsidP="00B14639">
            <w:pPr>
              <w:ind w:left="284"/>
              <w:jc w:val="left"/>
              <w:rPr>
                <w:b/>
              </w:rPr>
            </w:pPr>
            <w:r w:rsidRPr="004A182D">
              <w:rPr>
                <w:b/>
              </w:rPr>
              <w:t>Rut.</w:t>
            </w:r>
          </w:p>
          <w:p w14:paraId="0777A2B8" w14:textId="77777777" w:rsidR="00D91602" w:rsidRPr="004A182D" w:rsidRDefault="00D91602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</w:tcPr>
          <w:p w14:paraId="13AA27F7" w14:textId="77777777" w:rsidR="00D91602" w:rsidRPr="004A182D" w:rsidRDefault="00D91602" w:rsidP="00B14639">
            <w:pPr>
              <w:pStyle w:val="Textoindependiente"/>
              <w:ind w:left="284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14:paraId="0780A81C" w14:textId="77777777" w:rsidR="00D91602" w:rsidRPr="004A182D" w:rsidRDefault="00D91602" w:rsidP="00D91602">
      <w:pPr>
        <w:pStyle w:val="Textoindependiente"/>
        <w:ind w:left="284"/>
        <w:jc w:val="left"/>
        <w:rPr>
          <w:rFonts w:ascii="Calibri" w:hAnsi="Calibri" w:cs="Arial"/>
          <w:sz w:val="22"/>
          <w:szCs w:val="22"/>
        </w:rPr>
      </w:pPr>
    </w:p>
    <w:p w14:paraId="6DBDE1E2" w14:textId="77777777" w:rsidR="00D91602" w:rsidRDefault="00D91602" w:rsidP="00D91602">
      <w:pPr>
        <w:pStyle w:val="Textoindependiente"/>
        <w:jc w:val="left"/>
        <w:rPr>
          <w:rFonts w:ascii="Calibri" w:hAnsi="Calibri" w:cs="Arial"/>
          <w:sz w:val="22"/>
          <w:szCs w:val="22"/>
        </w:rPr>
      </w:pPr>
      <w:r w:rsidRPr="00673181">
        <w:rPr>
          <w:rFonts w:ascii="Calibri" w:hAnsi="Calibri" w:cs="Arial"/>
          <w:sz w:val="22"/>
          <w:szCs w:val="22"/>
        </w:rPr>
        <w:t>Este documento debe estar firmado</w:t>
      </w:r>
      <w:r>
        <w:rPr>
          <w:rFonts w:ascii="Calibri" w:hAnsi="Calibri" w:cs="Arial"/>
          <w:sz w:val="22"/>
          <w:szCs w:val="22"/>
        </w:rPr>
        <w:t xml:space="preserve"> y timbre</w:t>
      </w:r>
    </w:p>
    <w:p w14:paraId="2B04D597" w14:textId="58AFD027" w:rsidR="00E40238" w:rsidRPr="00D91602" w:rsidRDefault="00E40238" w:rsidP="00D91602">
      <w:pPr>
        <w:rPr>
          <w:lang w:val="es-ES"/>
        </w:rPr>
      </w:pPr>
    </w:p>
    <w:sectPr w:rsidR="00E40238" w:rsidRPr="00D91602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7750"/>
    <w:rsid w:val="00717A9B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BD0"/>
    <w:rsid w:val="007F47DE"/>
    <w:rsid w:val="007F5643"/>
    <w:rsid w:val="007F633A"/>
    <w:rsid w:val="007F6A35"/>
    <w:rsid w:val="007F6ECA"/>
    <w:rsid w:val="007F743E"/>
    <w:rsid w:val="0080013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2022-03-16T20:37:00Z</dcterms:created>
  <dcterms:modified xsi:type="dcterms:W3CDTF">2022-03-16T20:37:00Z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